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679D5">
      <w:pPr>
        <w:pStyle w:val="Default"/>
        <w:rPr>
          <w:rFonts w:ascii="Verdana" w:hAnsi="Verdana" w:cs="Verdana"/>
          <w:b/>
          <w:bCs/>
          <w:sz w:val="20"/>
          <w:szCs w:val="20"/>
        </w:rPr>
      </w:pPr>
      <w:bookmarkStart w:id="0" w:name="_GoBack"/>
      <w:bookmarkEnd w:id="0"/>
    </w:p>
    <w:p w:rsidR="00000000" w:rsidRDefault="009679D5">
      <w:pPr>
        <w:pStyle w:val="Default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WYKAZ PRZEPISÓW PRAWNYCH DLA RZECZOZNAWCÓW</w:t>
      </w:r>
    </w:p>
    <w:p w:rsidR="00000000" w:rsidRDefault="009679D5">
      <w:pPr>
        <w:pStyle w:val="Default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00000" w:rsidRDefault="009679D5">
      <w:pPr>
        <w:pStyle w:val="Default"/>
        <w:rPr>
          <w:rFonts w:ascii="Verdana" w:hAnsi="Verdana" w:cs="Verdana"/>
          <w:b/>
          <w:bCs/>
          <w:sz w:val="20"/>
          <w:szCs w:val="20"/>
        </w:rPr>
      </w:pPr>
    </w:p>
    <w:p w:rsidR="00000000" w:rsidRDefault="009679D5">
      <w:pPr>
        <w:pStyle w:val="Defaul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Klasyfikacja tusz wieprzowych </w:t>
      </w:r>
    </w:p>
    <w:p w:rsidR="00000000" w:rsidRDefault="009679D5">
      <w:pPr>
        <w:pStyle w:val="Default"/>
        <w:rPr>
          <w:rFonts w:ascii="Verdana" w:hAnsi="Verdana" w:cs="Verdana"/>
          <w:b/>
          <w:bCs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21 grudnia 2000 r. o jakości handlowej artykułów rolno-spożywczych (jedn. tekst: Dz. U. z 2019 r. poz. 2178 z późn. zm.),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1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</w:t>
      </w:r>
      <w:r>
        <w:rPr>
          <w:rFonts w:ascii="Verdana" w:hAnsi="Verdana" w:cs="Verdana"/>
          <w:sz w:val="20"/>
          <w:szCs w:val="20"/>
        </w:rPr>
        <w:t>ju Wsi z dnia 18 marca 2016r. w sprawie nabywania uprawnień do wykonywania niektórych czynności związanych z oceną jakości handlowej artykułów rolno-spożywczych oraz dokumentowania tych czynności (jedn. tekst: Dz.U. z 2020 r. poz. 444),</w:t>
      </w:r>
    </w:p>
    <w:p w:rsidR="00000000" w:rsidRDefault="009679D5">
      <w:pPr>
        <w:pStyle w:val="Akapitzlist"/>
        <w:ind w:left="0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2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Par</w:t>
      </w:r>
      <w:r>
        <w:rPr>
          <w:rFonts w:ascii="Verdana" w:hAnsi="Verdana" w:cs="Verdana"/>
          <w:sz w:val="20"/>
          <w:szCs w:val="20"/>
        </w:rPr>
        <w:t>lamentu Europejskiego i Rady (UE) Nr 1308/2013 z dnia 17 grudnia 2013 r. ustanawiające wspólną organizację rynków produktów rolnych oraz uchylające rozporządzenia Rady (EWG) nr 922/72, (EWG) nr 234/79, (WE) nr 1037/2001 i (WE) nr 1234/2007 (Dz. U. UE L 347</w:t>
      </w:r>
      <w:r>
        <w:rPr>
          <w:rFonts w:ascii="Verdana" w:hAnsi="Verdana" w:cs="Verdana"/>
          <w:sz w:val="20"/>
          <w:szCs w:val="20"/>
        </w:rPr>
        <w:t xml:space="preserve"> z 20.12.2013 r. str. 671, ze zm.),</w:t>
      </w:r>
    </w:p>
    <w:p w:rsidR="00000000" w:rsidRDefault="009679D5">
      <w:pPr>
        <w:pStyle w:val="Akapitzlist"/>
        <w:ind w:left="0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Delegowane Komisji (UE) 2017/1182 z dnia 20 kwietnia 2017 r. uzupełniające rozporządzenie Parlamentu Europejskiego i Rady (UE) nr 1308/2013 w odniesieniu do unijnych skal klasyfikacji tusz wołowych, wiepr</w:t>
      </w:r>
      <w:r>
        <w:rPr>
          <w:rFonts w:ascii="Verdana" w:hAnsi="Verdana" w:cs="Verdana"/>
          <w:sz w:val="20"/>
          <w:szCs w:val="20"/>
        </w:rPr>
        <w:t>zowych i baranich oraz raportowania cen rynkowych niektórych kategorii tusz i żywych zwierząt (Dz. U. L 17 z 04.07.2017 r. str. 74),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Decyzja Komisji Nr 2005/240/WE z 11 marca 2005 r. zatwierdzająca metody klasyfikacji tusz wieprzowych w Polsce (Dz. Urz. W</w:t>
      </w:r>
      <w:r>
        <w:rPr>
          <w:rFonts w:ascii="Verdana" w:hAnsi="Verdana" w:cs="Verdana"/>
          <w:sz w:val="20"/>
          <w:szCs w:val="20"/>
        </w:rPr>
        <w:t>E L 74 z dnia 19.03.2005 r.), zmieniona decyzją 2005/609/WE z 8 sierpnia 2005 r. (Dz. Urz. WE L 207 z dnia 10.08.2005 r.) oraz decyzją 2005/683/WE z 30 września 2005 r., (Dz. Urz. WE L 258 z dnia 04.10.2005 r.) oraz decyzją 2011/506/UE z dnia 16.08.2011 r.</w:t>
      </w:r>
      <w:r>
        <w:rPr>
          <w:rFonts w:ascii="Verdana" w:hAnsi="Verdana" w:cs="Verdana"/>
          <w:sz w:val="20"/>
          <w:szCs w:val="20"/>
        </w:rPr>
        <w:t xml:space="preserve"> (Dz. U.UE L 209 z dnia 17.08.2011 r.),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5 grudnia 2014 r. w sprawie wzorów formularzy służących do sporządzania kwartalnych i rocznych informacji o liczbie uzyskanych tusz wołowych i wieprzowych w pos</w:t>
      </w:r>
      <w:r>
        <w:rPr>
          <w:rFonts w:ascii="Verdana" w:hAnsi="Verdana" w:cs="Verdana"/>
          <w:sz w:val="20"/>
          <w:szCs w:val="20"/>
        </w:rPr>
        <w:t xml:space="preserve">zczególnych klasach jakości (tekst jedn. Dz. U. z 2020 r. poz. 49), </w:t>
      </w:r>
    </w:p>
    <w:p w:rsidR="00000000" w:rsidRDefault="009679D5">
      <w:pPr>
        <w:pStyle w:val="Akapitzlist"/>
        <w:ind w:left="0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1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30 kwietnia 2018 r. w sprawie szczegółowych warunków ustalania i sposobu oznaczania klas jakości handlowej tusz wieprzowych oraz tu</w:t>
      </w:r>
      <w:r>
        <w:rPr>
          <w:rFonts w:ascii="Verdana" w:hAnsi="Verdana" w:cs="Verdana"/>
          <w:sz w:val="20"/>
          <w:szCs w:val="20"/>
        </w:rPr>
        <w:t>sz wołowych (Dz. U. z 2018r. poz. 934),</w:t>
      </w:r>
    </w:p>
    <w:p w:rsidR="00000000" w:rsidRDefault="009679D5">
      <w:pPr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1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8 czerwca 2018 r w sprawie szczegółowego sposobu kontroli jakości handlowej tusz wieprzowych oraz wołowych (Dz.U. z 2018 r. poz. 1227),</w:t>
      </w:r>
    </w:p>
    <w:p w:rsidR="00000000" w:rsidRDefault="009679D5">
      <w:pPr>
        <w:pStyle w:val="Akapitzlist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Akapitzlist"/>
        <w:numPr>
          <w:ilvl w:val="0"/>
          <w:numId w:val="5"/>
        </w:numPr>
        <w:spacing w:before="8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dnia 6 marca 2</w:t>
      </w:r>
      <w:r>
        <w:rPr>
          <w:rFonts w:ascii="Verdana" w:hAnsi="Verdana" w:cs="Verdana"/>
          <w:color w:val="000000"/>
          <w:sz w:val="20"/>
          <w:szCs w:val="20"/>
        </w:rPr>
        <w:t>018 r. Prawo przedsiębiorców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(tekst jedn. Dz. U. z 2019 r. poz. 1292 z późn. zm.),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dnia 6 marca 2018 r. o Centralnej Ewidencji i Informacji o Działalności Gospodarczej i Punkcie Informacji dla Przedsiębiorcy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(tekst jedn. Dz. U. z 2019 r. poz. 1291</w:t>
      </w:r>
      <w:r>
        <w:rPr>
          <w:rFonts w:ascii="Verdana" w:hAnsi="Verdana" w:cs="Verdana"/>
          <w:sz w:val="20"/>
          <w:szCs w:val="20"/>
        </w:rPr>
        <w:t>, z późn. zm.),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6 marca 2018 r. o Rzeczniku Małych i Średnich Przedsiębiorców (Dz. U. z 2018 r. poz. 648),</w:t>
      </w:r>
    </w:p>
    <w:p w:rsidR="00000000" w:rsidRDefault="009679D5">
      <w:pPr>
        <w:pStyle w:val="Akapitzlist"/>
        <w:numPr>
          <w:ilvl w:val="0"/>
          <w:numId w:val="5"/>
        </w:numPr>
        <w:spacing w:before="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 xml:space="preserve">Ustawa z dnia 6 marca 2018 r. o zasadach uczestnictwa przedsiębiorców zagranicznych i innych osób zagranicznych w obrocie gospodarczym </w:t>
      </w:r>
      <w:r>
        <w:rPr>
          <w:rFonts w:ascii="Verdana" w:hAnsi="Verdana" w:cs="Verdana"/>
          <w:color w:val="000000"/>
          <w:sz w:val="20"/>
          <w:szCs w:val="20"/>
        </w:rPr>
        <w:t>na terytorium Rzeczypospolitej Polskiej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(tekst jedn. Dz. U. z 2019 r. poz. 1079, z późn. zm.),</w:t>
      </w:r>
    </w:p>
    <w:p w:rsidR="00000000" w:rsidRDefault="009679D5">
      <w:pPr>
        <w:pStyle w:val="Akapitzlist"/>
        <w:spacing w:before="80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Ustawa z dnia 6 marca 2018 r. Przepisy wprowadzające ustawę - Prawo przedsiębiorców oraz inne ustawy dotyczące działalności gospodarczej (Dz. U. z 2018 r. poz. </w:t>
      </w:r>
      <w:r>
        <w:rPr>
          <w:rFonts w:ascii="Verdana" w:hAnsi="Verdana" w:cs="Verdana"/>
          <w:sz w:val="20"/>
          <w:szCs w:val="20"/>
        </w:rPr>
        <w:t>650).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Klasyfikacja tusz wołowych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Ustawa z dnia 21 grudnia 2000 r. o jakości handlowej artykułów rolno-spożywczych (jedn. tekst: Dz. U. z 2019 r. poz. 2178 z późn. zm.), 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2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Rozporządzenie Ministra Rolnictwa i Rozwoju Wsi z dnia 18 marca 2016r. w sprawie </w:t>
      </w:r>
      <w:r>
        <w:rPr>
          <w:rFonts w:ascii="Verdana" w:hAnsi="Verdana" w:cs="Verdana"/>
          <w:sz w:val="20"/>
          <w:szCs w:val="20"/>
        </w:rPr>
        <w:t>nabywania uprawnień do wykonywania niektórych czynności związanych z oceną jakości handlowej artykułów rolno-spożywczych oraz dokumentowania tych czynności (jedn. tekst: Dz.U. z 2020r. poz. 444),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5 gr</w:t>
      </w:r>
      <w:r>
        <w:rPr>
          <w:rFonts w:ascii="Verdana" w:hAnsi="Verdana" w:cs="Verdana"/>
          <w:sz w:val="20"/>
          <w:szCs w:val="20"/>
        </w:rPr>
        <w:t xml:space="preserve">udnia 2014 r. w sprawie wzorów formularzy służących do sporządzania kwartalnych i rocznych informacji o liczbie uzyskanych tusz wołowych i wieprzowych w poszczególnych klasach jakości (tekst. jedn. Dz. U. z 2020 r. poz. 49),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Parlamentu Eur</w:t>
      </w:r>
      <w:r>
        <w:rPr>
          <w:rFonts w:ascii="Verdana" w:hAnsi="Verdana" w:cs="Verdana"/>
          <w:sz w:val="20"/>
          <w:szCs w:val="20"/>
        </w:rPr>
        <w:t>opejskiego i Rady (UE) Nr 1308/2013 z dnia 17 grudnia 2013 r. ustanawiające wspólną organizację rynków produktów rolnych oraz uchylające rozporządzenia Rady (EWG) nr 922/72, (EWG) nr 234/79, (WE) nr 1037/2001 i (WE) nr 1234/2007 (Dz. U. UE L 347 z 20.12.20</w:t>
      </w:r>
      <w:r>
        <w:rPr>
          <w:rFonts w:ascii="Verdana" w:hAnsi="Verdana" w:cs="Verdana"/>
          <w:sz w:val="20"/>
          <w:szCs w:val="20"/>
        </w:rPr>
        <w:t>13 r. str. 671, ze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2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Delegowane Komisji (UE) 2017/1182 z dnia 20 kwietnia 2017 r. uzupełniające rozporządzenie Parlamentu Europejskiego i Rady (UE) nr 1308/2013 w odniesieniu do unijnych skal klasyfikacji tusz wołowych, wieprzowych i ba</w:t>
      </w:r>
      <w:r>
        <w:rPr>
          <w:rFonts w:ascii="Verdana" w:hAnsi="Verdana" w:cs="Verdana"/>
          <w:sz w:val="20"/>
          <w:szCs w:val="20"/>
        </w:rPr>
        <w:t>ranich oraz raportowania cen rynkowych niektórych kategorii tusz i żywych zwierząt (Dz. U. L 17 z 04.07.2017 r., str. 74),</w:t>
      </w:r>
    </w:p>
    <w:p w:rsidR="00000000" w:rsidRDefault="009679D5">
      <w:pPr>
        <w:pStyle w:val="Akapitzlist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2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30 kwietnia 2018 r. w sprawie szczegółowych warunków ustalania i sposobu ozna</w:t>
      </w:r>
      <w:r>
        <w:rPr>
          <w:rFonts w:ascii="Verdana" w:hAnsi="Verdana" w:cs="Verdana"/>
          <w:sz w:val="20"/>
          <w:szCs w:val="20"/>
        </w:rPr>
        <w:t>czania klas jakości handlowej tusz wieprzowych oraz tusz wołowych (Dz. U. z 2018r. poz. 934),</w:t>
      </w:r>
    </w:p>
    <w:p w:rsidR="00000000" w:rsidRDefault="009679D5">
      <w:pPr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2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8 czerwca 2018 r w sprawie szczegółowego sposobu kontroli jakości handlowej tusz wieprzowych oraz wołowych</w:t>
      </w:r>
      <w:r>
        <w:rPr>
          <w:rFonts w:ascii="Verdana" w:hAnsi="Verdana" w:cs="Verdana"/>
          <w:sz w:val="20"/>
          <w:szCs w:val="20"/>
        </w:rPr>
        <w:t xml:space="preserve"> (Dz.U. z 2018 r. poz. 1227),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Akapitzlist"/>
        <w:numPr>
          <w:ilvl w:val="0"/>
          <w:numId w:val="5"/>
        </w:numPr>
        <w:spacing w:before="8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dnia 6 marca 2018 r. Prawo przedsiębiorców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(tekst jedn. Dz. U. z 2019 r. poz. 1292, z późn. zm.),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dnia 6 marca 2018 r. o Centralnej Ewidencji i Informacji o Działalności Gospodarczej i Punkcie Informacji dla</w:t>
      </w:r>
      <w:r>
        <w:rPr>
          <w:rFonts w:ascii="Verdana" w:hAnsi="Verdana" w:cs="Verdana"/>
          <w:color w:val="000000"/>
          <w:sz w:val="20"/>
          <w:szCs w:val="20"/>
        </w:rPr>
        <w:t xml:space="preserve"> Przedsiębiorcy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(tekst jedn. Dz. U. z 2019 r. poz. 1291, z późn. zm.),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6 marca 2018 r. o Rzeczniku Małych i Średnich Przedsiębiorców (Dz. U. z 2018 r. poz. 648),</w:t>
      </w:r>
    </w:p>
    <w:p w:rsidR="00000000" w:rsidRDefault="009679D5">
      <w:pPr>
        <w:pStyle w:val="Akapitzlist"/>
        <w:numPr>
          <w:ilvl w:val="0"/>
          <w:numId w:val="5"/>
        </w:numPr>
        <w:spacing w:before="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 z dnia 6 marca 2018 r. o zasadach uczestnictwa przedsiębiorców zagraniczn</w:t>
      </w:r>
      <w:r>
        <w:rPr>
          <w:rFonts w:ascii="Verdana" w:hAnsi="Verdana" w:cs="Verdana"/>
          <w:color w:val="000000"/>
          <w:sz w:val="20"/>
          <w:szCs w:val="20"/>
        </w:rPr>
        <w:t>ych i innych osób zagranicznych w obrocie gospodarczym na terytorium Rzeczypospolitej Polskiej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(tekst jedn. Dz. U. z 2019 r. poz. 1079, z późn. zm.),</w:t>
      </w:r>
    </w:p>
    <w:p w:rsidR="00000000" w:rsidRDefault="009679D5">
      <w:pPr>
        <w:pStyle w:val="Akapitzlist"/>
        <w:spacing w:before="80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6"/>
        </w:num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6 marca 2018 r. Przepisy wprowadzające ustawę - Prawo przedsiębiorców oraz inne ustawy doty</w:t>
      </w:r>
      <w:r>
        <w:rPr>
          <w:rFonts w:ascii="Verdana" w:hAnsi="Verdana" w:cs="Verdana"/>
          <w:sz w:val="20"/>
          <w:szCs w:val="20"/>
        </w:rPr>
        <w:t>czące działalności gospodarczej (Dz. U. z 2018 r. poz. 650).</w:t>
      </w:r>
    </w:p>
    <w:p w:rsidR="00000000" w:rsidRDefault="009679D5">
      <w:pPr>
        <w:pStyle w:val="Default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00000" w:rsidRDefault="009679D5">
      <w:pPr>
        <w:pStyle w:val="Default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Mięso i przetwory z mięsa czerwonego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21 grudnia 2000 r. o jakości handlowej artykułów rolno-spożywczych (jedn. tekst:Dz. U. z 2019 r. poz. 2178 z późn. zm.),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2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</w:t>
      </w:r>
      <w:r>
        <w:rPr>
          <w:rFonts w:ascii="Verdana" w:hAnsi="Verdana" w:cs="Verdana"/>
          <w:sz w:val="20"/>
          <w:szCs w:val="20"/>
        </w:rPr>
        <w:t>istra Rolnictwa i Rozwoju Wsi z dnia 18 marca 2016r. w sprawie nabywania uprawnień do wykonywania niektórych czynności związanych z oceną jakości handlowej artykułów rolno-spożywczych oraz dokumentowania tych czynności (jedn. tekst: Dz.U. z 2020r. poz. 444</w:t>
      </w:r>
      <w:r>
        <w:rPr>
          <w:rFonts w:ascii="Verdana" w:hAnsi="Verdana" w:cs="Verdana"/>
          <w:sz w:val="20"/>
          <w:szCs w:val="20"/>
        </w:rPr>
        <w:t>),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11 maja 2001 r. Prawo o miarach (tekst jedn. Dz. U. z 2020 r. poz. 140),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000000" w:rsidRDefault="009679D5">
      <w:pPr>
        <w:pStyle w:val="Default"/>
        <w:numPr>
          <w:ilvl w:val="0"/>
          <w:numId w:val="2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Ustawa z dnia 12 września 2002 r. o normalizacji (Dz. U. z 2015 r. poz. 1483),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Ustawa z dnia 7 maja 2009 r. o towarach paczkowanych (Dz. U. z 2018 r. poz. 2335, </w:t>
      </w:r>
      <w:r>
        <w:rPr>
          <w:rFonts w:ascii="Verdana" w:hAnsi="Verdana" w:cs="Verdana"/>
          <w:sz w:val="20"/>
          <w:szCs w:val="20"/>
        </w:rPr>
        <w:t xml:space="preserve">z późn. zm.), 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Ustawa z dnia 24 sierpnia 2001 r. Kodeks postępowania w sprawach o wykroczenia (tekst jedn. Dz. U. z 2019 r. poz. 1120, z późn. zm.),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25 sierpnia 2006 r. o bezpieczeństwie żywności i żywienia (tekst jedn. Dz.U. z 2019 r. poz</w:t>
      </w:r>
      <w:r>
        <w:rPr>
          <w:rFonts w:ascii="Verdana" w:hAnsi="Verdana" w:cs="Verdana"/>
          <w:sz w:val="20"/>
          <w:szCs w:val="20"/>
        </w:rPr>
        <w:t xml:space="preserve">. 1252 z późn. zm.),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Ustawa z dnia 9 maja 2014 r. o informowaniu o cenach towarów i usług (tekst jedn. Dz. U. z 2019 r. poz. 178), </w:t>
      </w:r>
    </w:p>
    <w:p w:rsidR="00000000" w:rsidRDefault="009679D5">
      <w:pPr>
        <w:pStyle w:val="Akapitzlist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Akapitzlist"/>
        <w:numPr>
          <w:ilvl w:val="0"/>
          <w:numId w:val="5"/>
        </w:numPr>
        <w:spacing w:before="8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dnia 6 marca 2018 r. Prawo przedsiębiorców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(tekst jedn. Dz. U. z 2019 r. poz. 1292, z późn. zm.),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z dnia </w:t>
      </w:r>
      <w:r>
        <w:rPr>
          <w:rFonts w:ascii="Verdana" w:hAnsi="Verdana" w:cs="Verdana"/>
          <w:color w:val="000000"/>
          <w:sz w:val="20"/>
          <w:szCs w:val="20"/>
        </w:rPr>
        <w:t>6 marca 2018 r. o Centralnej Ewidencji i Informacji o Działalności Gospodarczej i Punkcie Informacji dla Przedsiębiorcy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(tekst jedn. Dz. U. z 2019 r. poz. 1291, z późn. zm.),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Ustawa z dnia 6 marca 2018 r. o Rzeczniku Małych i Średnich Przedsiębiorców (Dz. </w:t>
      </w:r>
      <w:r>
        <w:rPr>
          <w:rFonts w:ascii="Verdana" w:hAnsi="Verdana" w:cs="Verdana"/>
          <w:sz w:val="20"/>
          <w:szCs w:val="20"/>
        </w:rPr>
        <w:t>U. z 2018 r. poz. 648),</w:t>
      </w:r>
    </w:p>
    <w:p w:rsidR="00000000" w:rsidRDefault="009679D5">
      <w:pPr>
        <w:pStyle w:val="Akapitzlist"/>
        <w:numPr>
          <w:ilvl w:val="0"/>
          <w:numId w:val="5"/>
        </w:numPr>
        <w:spacing w:before="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 z dnia 6 marca 2018 r. o zasadach uczestnictwa przedsiębiorców zagranicznych i innych osób zagranicznych w obrocie gospodarczym na terytorium Rzeczypospolitej Polskiej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(tekst jedn. Dz. U. z 2019 r. poz. 1079, z późn. zm.),</w:t>
      </w:r>
    </w:p>
    <w:p w:rsidR="00000000" w:rsidRDefault="009679D5">
      <w:pPr>
        <w:pStyle w:val="Akapitzlist"/>
        <w:spacing w:before="80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stawa z dnia 6 marca 2018 r. Przepisy wprowadzające ustawę - Prawo przedsiębiorców oraz inne ustawy dotyczące działalności gospodarczej (Dz. U. z 2018 r. poz. 650).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Rady Ministrów z dnia 20 lipca 2009 roku w sprawie szczegółowych wymagań do</w:t>
      </w:r>
      <w:r>
        <w:rPr>
          <w:rFonts w:ascii="Verdana" w:hAnsi="Verdana" w:cs="Verdana"/>
          <w:sz w:val="20"/>
          <w:szCs w:val="20"/>
        </w:rPr>
        <w:t xml:space="preserve">tyczących oznakowań towarów paczkowanych (Dz. U. z 2009 r. Nr 122, poz. 1010), 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(WE</w:t>
      </w:r>
      <w:r>
        <w:rPr>
          <w:rFonts w:ascii="Verdana" w:hAnsi="Verdana" w:cs="Verdana"/>
          <w:bCs/>
          <w:sz w:val="20"/>
          <w:szCs w:val="20"/>
        </w:rPr>
        <w:t>)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nr 1760/2000 Parlamentu Europejskiego i Rady z 17 lipca 2000 r., ustanawiające system identyfikacji i rejestracji bydła i dotyczące etykietowania wołowiny </w:t>
      </w:r>
      <w:r>
        <w:rPr>
          <w:rFonts w:ascii="Verdana" w:hAnsi="Verdana" w:cs="Verdana"/>
          <w:sz w:val="20"/>
          <w:szCs w:val="20"/>
        </w:rPr>
        <w:lastRenderedPageBreak/>
        <w:t>i produktów z wołowiny oraz uchylające rozporządzenie Rady (WE) nr 820/97 (Dz. U. L 204, z dnia 11 sierpnia 2000 roku, str. 1-10), oraz przepisy zmieniające,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Komisji (WE) nr 1825/2000 z dnia 25.08.2000 r. określające szczegółowe przepisy st</w:t>
      </w:r>
      <w:r>
        <w:rPr>
          <w:rFonts w:ascii="Verdana" w:hAnsi="Verdana" w:cs="Verdana"/>
          <w:sz w:val="20"/>
          <w:szCs w:val="20"/>
        </w:rPr>
        <w:t xml:space="preserve">osowania rozporządzenia (WE) nr 1760/2000 Parlamentu Europejskiego i Rady w odniesieniu do etykietowania wołowiny i produktów z wołowiny (Dz. U. UE L 216 z 26.08.2000 r. str. 8) oraz przepisy zmieniające,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Komisji (WE) nr 275/2007 z dnia 15</w:t>
      </w:r>
      <w:r>
        <w:rPr>
          <w:rFonts w:ascii="Verdana" w:hAnsi="Verdana" w:cs="Verdana"/>
          <w:sz w:val="20"/>
          <w:szCs w:val="20"/>
        </w:rPr>
        <w:t xml:space="preserve"> marca 2007 roku zmieniające rozporządzenie (WE) nr 1825/2000 określające szczegółowe przepisy stosowania rozporządzenia (WE) nr 1760/2000 Parlamentu Europejskiego i Rady w odniesieniu do etykietowania wołowiny i produktów z wołowiny (Dz. U. L 76, z dnia 1</w:t>
      </w:r>
      <w:r>
        <w:rPr>
          <w:rFonts w:ascii="Verdana" w:hAnsi="Verdana" w:cs="Verdana"/>
          <w:sz w:val="20"/>
          <w:szCs w:val="20"/>
        </w:rPr>
        <w:t xml:space="preserve">6 marca 2007 roku, str. 12-15), </w:t>
      </w:r>
    </w:p>
    <w:p w:rsidR="00000000" w:rsidRDefault="009679D5">
      <w:pPr>
        <w:pStyle w:val="Akapitzlist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Parlamentu Europejskiego i Rady (UE) Nr 1308/2013 z dnia 17 grudnia 2013 r. ustanawiające wspólną organizację rynków produktów rolnych oraz uchylające rozporządzenia Rady (EWG) nr 922/72, (EWG) nr 234/79, (W</w:t>
      </w:r>
      <w:r>
        <w:rPr>
          <w:rFonts w:ascii="Verdana" w:hAnsi="Verdana" w:cs="Verdana"/>
          <w:sz w:val="20"/>
          <w:szCs w:val="20"/>
        </w:rPr>
        <w:t>E) nr 1037/2001 i (WE) nr 1234/2007 (Dz. U. UE L 347 z 20.12.2013 r. str. 671 ze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Rozporządzenie Ministra Rolnictwa i Rozwoju Wsi z dnia 23 grudnia 2014 r. w sprawie znakowania poszczególnych rodzajów środków spożywczych (Dz. U. z 2015 r. poz. 29, z </w:t>
      </w:r>
      <w:r>
        <w:rPr>
          <w:rFonts w:ascii="Verdana" w:hAnsi="Verdana" w:cs="Verdana"/>
          <w:sz w:val="20"/>
          <w:szCs w:val="20"/>
        </w:rPr>
        <w:t xml:space="preserve">późn. zm.),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13 kwietnia 2004 r. w sprawie szczegółowego zakresu i sposobu znakowania niektórych grup i rodzajów artykułów rolno-spożywczych kodem identyfikacyjnym partii produkcyjnej (Dz. U. z 2004 r</w:t>
      </w:r>
      <w:r>
        <w:rPr>
          <w:rFonts w:ascii="Verdana" w:hAnsi="Verdana" w:cs="Verdana"/>
          <w:sz w:val="20"/>
          <w:szCs w:val="20"/>
        </w:rPr>
        <w:t>. Nr 83, poz. 772),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Rozporządzenie Ministra Rolnictwa i Rozwoju Wsi z dnia 7 marca 2003 r. w sprawie szczegółowych warunków pobierania próbek artykułów rolno-spożywczych (Dz. U. Nr 59, poz. 526, z późn. zm.),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Zdrowia z dnia 22 l</w:t>
      </w:r>
      <w:r>
        <w:rPr>
          <w:rFonts w:ascii="Verdana" w:hAnsi="Verdana" w:cs="Verdana"/>
          <w:sz w:val="20"/>
          <w:szCs w:val="20"/>
        </w:rPr>
        <w:t>istopada 2010 r. w sprawie dozwolonych substancji dodatkowych (Dz. U. z 2010 r. Nr 232, poz. 1525, z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PN-ISO 3100-1 </w:t>
      </w:r>
      <w:r>
        <w:rPr>
          <w:rFonts w:ascii="Verdana" w:hAnsi="Verdana" w:cs="Verdana"/>
          <w:iCs/>
          <w:sz w:val="20"/>
          <w:szCs w:val="20"/>
        </w:rPr>
        <w:t xml:space="preserve">Mięso i przetwory mięsne. Pobieranie i przygotowanie próbek do badań. Pobieranie próbek, 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PN-A-82105 </w:t>
      </w:r>
      <w:r>
        <w:rPr>
          <w:rFonts w:ascii="Verdana" w:hAnsi="Verdana" w:cs="Verdana"/>
          <w:iCs/>
          <w:sz w:val="20"/>
          <w:szCs w:val="20"/>
        </w:rPr>
        <w:t>Wędliny i wyroby wędliniar</w:t>
      </w:r>
      <w:r>
        <w:rPr>
          <w:rFonts w:ascii="Verdana" w:hAnsi="Verdana" w:cs="Verdana"/>
          <w:iCs/>
          <w:sz w:val="20"/>
          <w:szCs w:val="20"/>
        </w:rPr>
        <w:t>skie. Wstępna ocena partii i pobieranie próbek,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8"/>
        </w:num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PN-A-82052 </w:t>
      </w:r>
      <w:r>
        <w:rPr>
          <w:rFonts w:ascii="Verdana" w:hAnsi="Verdana" w:cs="Verdana"/>
          <w:iCs/>
          <w:sz w:val="20"/>
          <w:szCs w:val="20"/>
        </w:rPr>
        <w:t xml:space="preserve">Przetwory mięsne. Konserwy. Pobieranie próbek. </w:t>
      </w:r>
    </w:p>
    <w:p w:rsidR="00000000" w:rsidRDefault="009679D5">
      <w:pPr>
        <w:pStyle w:val="Default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00000" w:rsidRDefault="009679D5">
      <w:pPr>
        <w:pStyle w:val="Default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Mięso drobiowe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21 grudnia 2000 r. o jakości handlowej artykułów rolno-spożywczych (jedn. tekst: Dz. U. z 2019 r. poz. 2178, z późn</w:t>
      </w:r>
      <w:r>
        <w:rPr>
          <w:rFonts w:ascii="Verdana" w:hAnsi="Verdana" w:cs="Verdana"/>
          <w:sz w:val="20"/>
          <w:szCs w:val="20"/>
        </w:rPr>
        <w:t>. zm.),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18 marca 2016r. w sprawie nabywania uprawnień do wykonywania niektórych czynności związanych z oceną jakości handlowej artykułów rolno-spożywczych oraz dokumentowania tych czynności (jedn. tek</w:t>
      </w:r>
      <w:r>
        <w:rPr>
          <w:rFonts w:ascii="Verdana" w:hAnsi="Verdana" w:cs="Verdana"/>
          <w:sz w:val="20"/>
          <w:szCs w:val="20"/>
        </w:rPr>
        <w:t>st: Dz.U. z 2020 r. poz. 444),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23 grudnia 2014 r. w sprawie znakowania poszczególnych rodzajów środków spożywczych (Dz. U. z 2015 r. poz. 29, z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Rozporządzenie Ministra Rolnictwa i Rozwoju</w:t>
      </w:r>
      <w:r>
        <w:rPr>
          <w:rFonts w:ascii="Verdana" w:hAnsi="Verdana" w:cs="Verdana"/>
          <w:sz w:val="20"/>
          <w:szCs w:val="20"/>
        </w:rPr>
        <w:t xml:space="preserve"> Wsi z dnia 7 marca 2003 r. w sprawie szczegółowych warunków pobierania próbek artykułów rolno-spożywczych (Dz. U. z 2003 r. Nr 59, poz. 526 wraz z późn. zm.). 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Komisji nr 543/2008 16 czerwca 2008 r. wprowadzające szczegółowe przepisy wykon</w:t>
      </w:r>
      <w:r>
        <w:rPr>
          <w:rFonts w:ascii="Verdana" w:hAnsi="Verdana" w:cs="Verdana"/>
          <w:sz w:val="20"/>
          <w:szCs w:val="20"/>
        </w:rPr>
        <w:t>awcze do rozporządzenia Rady (WE) nr 1234/2007 w sprawie niektórych norm handlowych w odniesieniu do mięsa drobiowego (Dz. Urz. WE, L 157 z 17.06.2008 r., s. 46) oraz przepisy zmieniające,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Parlamentu Europejskiego i Rady (UE) Nr 1308/2013 z</w:t>
      </w:r>
      <w:r>
        <w:rPr>
          <w:rFonts w:ascii="Verdana" w:hAnsi="Verdana" w:cs="Verdana"/>
          <w:sz w:val="20"/>
          <w:szCs w:val="20"/>
        </w:rPr>
        <w:t xml:space="preserve"> dnia 17 grudnia 2013 r. ustanawiające wspólną organizację rynków produktów rolnych oraz uchylające rozporządzenia Rady (EWG) nr 922/72, (EWG) nr 234/79, (WE) nr 1037/2001 i (WE) nr 1234/2007 (Dz. U. UE L 347 z 20.12.2013 r., str. 671 ze zm.),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</w:t>
      </w:r>
      <w:r>
        <w:rPr>
          <w:rFonts w:ascii="Verdana" w:hAnsi="Verdana" w:cs="Verdana"/>
          <w:sz w:val="20"/>
          <w:szCs w:val="20"/>
        </w:rPr>
        <w:t xml:space="preserve">enie Ministra Rolnictwa i Rozwoju Wsi z dnia 13 kwietnia 2004 r. w sprawie szczegółowego zakresu i sposobu znakowania niektórych grup i rodzajów artykułów rolno-spożywczych kodem identyfikacyjnym partii produkcyjnej (Dz. U. z 2004 r. Nr 83, poz. 772).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</w:t>
      </w:r>
      <w:r>
        <w:rPr>
          <w:rFonts w:ascii="Verdana" w:hAnsi="Verdana" w:cs="Verdana"/>
          <w:sz w:val="20"/>
          <w:szCs w:val="20"/>
        </w:rPr>
        <w:t xml:space="preserve">tawa z dnia 7 maja 2009 r. o towarach paczkowanych (Dz. U. z 2018 r. poz. 2335, z późn. zm.).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Rozporządzenie Rady Ministrów z dnia 20 lipca 2009 r. w sprawie szczegółowych wymagań dotyczących oznakowań towarów paczkowanych (Dz. U. z 2009 r. Nr 122, poz. </w:t>
      </w:r>
      <w:r>
        <w:rPr>
          <w:rFonts w:ascii="Verdana" w:hAnsi="Verdana" w:cs="Verdana"/>
          <w:sz w:val="20"/>
          <w:szCs w:val="20"/>
        </w:rPr>
        <w:t>1010).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9 maja 2014 r. o informowaniu o cenach towarów i usług (tekst jedn. Dz. U. z 2019 r. poz. 178).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12 września 2002 r. o normalizacji (Dz. U. z 2015 r. poz. 1483),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11 maja 2001 r. Prawo o miarach (tekst jedn</w:t>
      </w:r>
      <w:r>
        <w:rPr>
          <w:rFonts w:ascii="Verdana" w:hAnsi="Verdana" w:cs="Verdana"/>
          <w:sz w:val="20"/>
          <w:szCs w:val="20"/>
        </w:rPr>
        <w:t>. Dz. U. z 2020 r. poz. 140),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25 sierpnia 2006 r. o bezpieczeństwie żywności i żywienia (tekst jedn. Dz. U. z 2019 r, poz. 1252, z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Akapitzlist"/>
        <w:numPr>
          <w:ilvl w:val="0"/>
          <w:numId w:val="5"/>
        </w:numPr>
        <w:spacing w:before="8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dnia 6 marca 2018 r. Prawo przedsiębiorców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(tekst jedn. Dz. U. z 2019 r. poz. 1292, z pó</w:t>
      </w:r>
      <w:r>
        <w:rPr>
          <w:rFonts w:ascii="Verdana" w:hAnsi="Verdana" w:cs="Verdana"/>
          <w:sz w:val="20"/>
          <w:szCs w:val="20"/>
        </w:rPr>
        <w:t>źn. zm.),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dnia 6 marca 2018 r. o Centralnej Ewidencji i Informacji o Działalności Gospodarczej i Punkcie Informacji dla Przedsiębiorcy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(tekst jedn. Dz. U. z 2019 r. poz. 1291, z późn. zm.),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6 marca 2018 r. o Rzeczniku Małych i Średni</w:t>
      </w:r>
      <w:r>
        <w:rPr>
          <w:rFonts w:ascii="Verdana" w:hAnsi="Verdana" w:cs="Verdana"/>
          <w:sz w:val="20"/>
          <w:szCs w:val="20"/>
        </w:rPr>
        <w:t>ch Przedsiębiorców (Dz. U. z 2018 r. poz. 648),</w:t>
      </w:r>
    </w:p>
    <w:p w:rsidR="00000000" w:rsidRDefault="009679D5">
      <w:pPr>
        <w:pStyle w:val="Akapitzlist"/>
        <w:numPr>
          <w:ilvl w:val="0"/>
          <w:numId w:val="5"/>
        </w:numPr>
        <w:spacing w:before="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 z dnia 6 marca 2018 r. o zasadach uczestnictwa przedsiębiorców zagranicznych i innych osób zagranicznych w obrocie gospodarczym na terytorium Rzeczypospolitej Polskiej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(tekst jedn. Dz. U. z 2019 r. poz</w:t>
      </w:r>
      <w:r>
        <w:rPr>
          <w:rFonts w:ascii="Verdana" w:hAnsi="Verdana" w:cs="Verdana"/>
          <w:sz w:val="20"/>
          <w:szCs w:val="20"/>
        </w:rPr>
        <w:t>. 1079, z późn. zm.),</w:t>
      </w:r>
    </w:p>
    <w:p w:rsidR="00000000" w:rsidRDefault="009679D5">
      <w:pPr>
        <w:pStyle w:val="Akapitzlist"/>
        <w:spacing w:before="80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6 marca 2018 r. Przepisy wprowadzające ustawę - Prawo przedsiębiorców oraz inne ustawy dotyczące działalności gospodarczej (Dz. U. z 2018 r. poz. 650).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Rozporządzenie Prezesa Rady Ministrów z dnia 28 lipca 2008 roku w </w:t>
      </w:r>
      <w:r>
        <w:rPr>
          <w:rFonts w:ascii="Verdana" w:hAnsi="Verdana" w:cs="Verdana"/>
          <w:sz w:val="20"/>
          <w:szCs w:val="20"/>
        </w:rPr>
        <w:t>sprawie nadania inspektorom Inspekcji Weterynaryjnej, Inspekcji Jakości Handlowej Artykułów Rolno-</w:t>
      </w:r>
      <w:r>
        <w:rPr>
          <w:rFonts w:ascii="Verdana" w:hAnsi="Verdana" w:cs="Verdana"/>
          <w:sz w:val="20"/>
          <w:szCs w:val="20"/>
        </w:rPr>
        <w:lastRenderedPageBreak/>
        <w:t>Spożywczych oraz Inspekcji Ochrony Roślin i Nasiennictwa uprawnień do nakładania grzywien w drodze mandatu karnego (jedn. tekst: Dz. U. z 2013 r. poz. 1213, z</w:t>
      </w:r>
      <w:r>
        <w:rPr>
          <w:rFonts w:ascii="Verdana" w:hAnsi="Verdana" w:cs="Verdana"/>
          <w:sz w:val="20"/>
          <w:szCs w:val="20"/>
        </w:rPr>
        <w:t xml:space="preserve"> późn. zm.),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PN-ISO 3100-1 </w:t>
      </w:r>
      <w:r>
        <w:rPr>
          <w:rFonts w:ascii="Verdana" w:hAnsi="Verdana" w:cs="Verdana"/>
          <w:iCs/>
          <w:sz w:val="20"/>
          <w:szCs w:val="20"/>
        </w:rPr>
        <w:t xml:space="preserve">Mięso i przetwory mięsne. Pobieranie i przygotowanie próbek do badań. Pobieranie próbek </w:t>
      </w:r>
    </w:p>
    <w:p w:rsidR="00000000" w:rsidRDefault="009679D5">
      <w:pPr>
        <w:pStyle w:val="Default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8"/>
        </w:numPr>
        <w:rPr>
          <w:rFonts w:ascii="Verdana" w:hAnsi="Verdana" w:cs="Verdana"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PN-A-82105 </w:t>
      </w:r>
      <w:r>
        <w:rPr>
          <w:rFonts w:ascii="Verdana" w:hAnsi="Verdana" w:cs="Verdana"/>
          <w:iCs/>
          <w:sz w:val="20"/>
          <w:szCs w:val="20"/>
        </w:rPr>
        <w:t>Wędliny i wyroby wędliniarskie. Wstępna ocena partii i pobieranie próbek,</w:t>
      </w:r>
    </w:p>
    <w:p w:rsidR="00000000" w:rsidRDefault="009679D5">
      <w:pPr>
        <w:pStyle w:val="Default"/>
        <w:rPr>
          <w:rFonts w:ascii="Verdana" w:hAnsi="Verdana" w:cs="Verdana"/>
          <w:iCs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8"/>
        </w:num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PN-A-82052 </w:t>
      </w:r>
      <w:r>
        <w:rPr>
          <w:rFonts w:ascii="Verdana" w:hAnsi="Verdana" w:cs="Verdana"/>
          <w:iCs/>
          <w:sz w:val="20"/>
          <w:szCs w:val="20"/>
        </w:rPr>
        <w:t>Przetwory mięsne. Konserwy. Pobieranie p</w:t>
      </w:r>
      <w:r>
        <w:rPr>
          <w:rFonts w:ascii="Verdana" w:hAnsi="Verdana" w:cs="Verdana"/>
          <w:iCs/>
          <w:sz w:val="20"/>
          <w:szCs w:val="20"/>
        </w:rPr>
        <w:t xml:space="preserve">róbek. </w:t>
      </w:r>
    </w:p>
    <w:p w:rsidR="00000000" w:rsidRDefault="009679D5">
      <w:pPr>
        <w:pStyle w:val="Default"/>
        <w:rPr>
          <w:rFonts w:ascii="Verdana" w:hAnsi="Verdana" w:cs="Verdana"/>
          <w:b/>
          <w:bCs/>
          <w:sz w:val="20"/>
          <w:szCs w:val="20"/>
        </w:rPr>
      </w:pPr>
    </w:p>
    <w:p w:rsidR="00000000" w:rsidRDefault="009679D5">
      <w:pPr>
        <w:pStyle w:val="Default"/>
        <w:rPr>
          <w:rFonts w:ascii="Verdana" w:hAnsi="Verdana" w:cs="Verdana"/>
          <w:b/>
          <w:bCs/>
          <w:sz w:val="20"/>
          <w:szCs w:val="20"/>
        </w:rPr>
      </w:pPr>
    </w:p>
    <w:p w:rsidR="00000000" w:rsidRDefault="009679D5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Makaron </w:t>
      </w:r>
    </w:p>
    <w:p w:rsidR="00000000" w:rsidRDefault="009679D5">
      <w:pPr>
        <w:pStyle w:val="Default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21 grudnia 2000 r. o jakości handlowej artykułów rolno-spożywczych (jedn. tekst: Dz. U. z 2019 r., poz. 2178 z późn. zm.),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18 marca 2016r. w sprawie nabywania uprawni</w:t>
      </w:r>
      <w:r>
        <w:rPr>
          <w:rFonts w:ascii="Verdana" w:hAnsi="Verdana" w:cs="Verdana"/>
          <w:sz w:val="20"/>
          <w:szCs w:val="20"/>
        </w:rPr>
        <w:t>eń do wykonywania niektórych czynności związanych z oceną jakości handlowej artykułów rolno-spożywczych oraz dokumentowania tych czynności (jedn. tekst: Dz.U. z 2020 r. poz. 444),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23 grudnia 2014 r. w</w:t>
      </w:r>
      <w:r>
        <w:rPr>
          <w:rFonts w:ascii="Verdana" w:hAnsi="Verdana" w:cs="Verdana"/>
          <w:sz w:val="20"/>
          <w:szCs w:val="20"/>
        </w:rPr>
        <w:t xml:space="preserve"> sprawie znakowania poszczególnych rodzajów środków spożywczych (Dz. U. z 2015 r. poz. 29, z późn. zm.),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Rozporządzenie Ministra Rolnictwa i Rozwoju Wsi z dnia 7 marca 2003 roku </w:t>
      </w:r>
      <w:r>
        <w:rPr>
          <w:rFonts w:ascii="Verdana" w:hAnsi="Verdana" w:cs="Verdana"/>
          <w:iCs/>
          <w:sz w:val="20"/>
          <w:szCs w:val="20"/>
        </w:rPr>
        <w:t>w sprawie szczegółowych warunków pobierania próbek artykułów rolno – spożywc</w:t>
      </w:r>
      <w:r>
        <w:rPr>
          <w:rFonts w:ascii="Verdana" w:hAnsi="Verdana" w:cs="Verdana"/>
          <w:iCs/>
          <w:sz w:val="20"/>
          <w:szCs w:val="20"/>
        </w:rPr>
        <w:t xml:space="preserve">zych </w:t>
      </w:r>
      <w:r>
        <w:rPr>
          <w:rFonts w:ascii="Verdana" w:hAnsi="Verdana" w:cs="Verdana"/>
          <w:sz w:val="20"/>
          <w:szCs w:val="20"/>
        </w:rPr>
        <w:t xml:space="preserve">(Dz. U. z 2003 r. Nr 59, poz. 526 z późn. zm.),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Rozporządzenie Ministra Rolnictwa i Rozwoju Wsi z dnia 13 kwietnia 2004 roku </w:t>
      </w:r>
      <w:r>
        <w:rPr>
          <w:rFonts w:ascii="Verdana" w:hAnsi="Verdana" w:cs="Verdana"/>
          <w:iCs/>
          <w:sz w:val="20"/>
          <w:szCs w:val="20"/>
        </w:rPr>
        <w:t>w sprawie szczegółowego zakresu i sposobu znakowania niektórych grup i rodzajów artykułów rolno – spożywczych kodem identyfi</w:t>
      </w:r>
      <w:r>
        <w:rPr>
          <w:rFonts w:ascii="Verdana" w:hAnsi="Verdana" w:cs="Verdana"/>
          <w:iCs/>
          <w:sz w:val="20"/>
          <w:szCs w:val="20"/>
        </w:rPr>
        <w:t xml:space="preserve">kacyjnym partii produkcyjnej </w:t>
      </w:r>
      <w:r>
        <w:rPr>
          <w:rFonts w:ascii="Verdana" w:hAnsi="Verdana" w:cs="Verdana"/>
          <w:sz w:val="20"/>
          <w:szCs w:val="20"/>
        </w:rPr>
        <w:t xml:space="preserve">(Dz. U. z 2004 r. Nr 83, poz. 772),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Ustawa z dnia 7 maja 2009 r. </w:t>
      </w:r>
      <w:r>
        <w:rPr>
          <w:rFonts w:ascii="Verdana" w:hAnsi="Verdana" w:cs="Verdana"/>
          <w:iCs/>
          <w:sz w:val="20"/>
          <w:szCs w:val="20"/>
        </w:rPr>
        <w:t xml:space="preserve">o towarach paczkowanych </w:t>
      </w:r>
      <w:r>
        <w:rPr>
          <w:rFonts w:ascii="Verdana" w:hAnsi="Verdana" w:cs="Verdana"/>
          <w:sz w:val="20"/>
          <w:szCs w:val="20"/>
        </w:rPr>
        <w:t xml:space="preserve">(Dz. U. z 2018 r. poz. 2335, z późn. zm.),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Rozporządzenie Rady Ministrów z dnia 20 lipca 2009 roku </w:t>
      </w:r>
      <w:r>
        <w:rPr>
          <w:rFonts w:ascii="Verdana" w:hAnsi="Verdana" w:cs="Verdana"/>
          <w:iCs/>
          <w:sz w:val="20"/>
          <w:szCs w:val="20"/>
        </w:rPr>
        <w:t>w sprawie szczegółowych wymagań dot</w:t>
      </w:r>
      <w:r>
        <w:rPr>
          <w:rFonts w:ascii="Verdana" w:hAnsi="Verdana" w:cs="Verdana"/>
          <w:iCs/>
          <w:sz w:val="20"/>
          <w:szCs w:val="20"/>
        </w:rPr>
        <w:t xml:space="preserve">yczących oznakowań towarów paczkowanych </w:t>
      </w:r>
      <w:r>
        <w:rPr>
          <w:rFonts w:ascii="Verdana" w:hAnsi="Verdana" w:cs="Verdana"/>
          <w:sz w:val="20"/>
          <w:szCs w:val="20"/>
        </w:rPr>
        <w:t>(Dz. U. z 2009 r. Nr 122, poz. 1010, z późn. zm.),</w:t>
      </w:r>
    </w:p>
    <w:p w:rsidR="00000000" w:rsidRDefault="009679D5">
      <w:pPr>
        <w:pStyle w:val="Default"/>
        <w:numPr>
          <w:ilvl w:val="0"/>
          <w:numId w:val="1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000000" w:rsidRDefault="009679D5">
      <w:pPr>
        <w:pStyle w:val="Default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Ustawa z dnia 9 maja 2014 roku </w:t>
      </w:r>
      <w:r>
        <w:rPr>
          <w:rFonts w:ascii="Verdana" w:hAnsi="Verdana" w:cs="Verdana"/>
          <w:iCs/>
          <w:sz w:val="20"/>
          <w:szCs w:val="20"/>
        </w:rPr>
        <w:t>o informowaniu o cenach towarów i usług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(tekst jedn. Dz. U. z 2019 r. poz. 178),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000000" w:rsidRDefault="009679D5">
      <w:pPr>
        <w:pStyle w:val="Default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25 sierpnia 2006 r. o bezpieczeństw</w:t>
      </w:r>
      <w:r>
        <w:rPr>
          <w:rFonts w:ascii="Verdana" w:hAnsi="Verdana" w:cs="Verdana"/>
          <w:sz w:val="20"/>
          <w:szCs w:val="20"/>
        </w:rPr>
        <w:t>ie żywności i żywienia (tekst jedn. Dz.U. z 2019 r. poz. 1252 z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Ustawa z dnia 12 września 2002 roku </w:t>
      </w:r>
      <w:r>
        <w:rPr>
          <w:rFonts w:ascii="Verdana" w:hAnsi="Verdana" w:cs="Verdana"/>
          <w:iCs/>
          <w:sz w:val="20"/>
          <w:szCs w:val="20"/>
        </w:rPr>
        <w:t xml:space="preserve">o normalizacji </w:t>
      </w:r>
      <w:r>
        <w:rPr>
          <w:rFonts w:ascii="Verdana" w:hAnsi="Verdana" w:cs="Verdana"/>
          <w:sz w:val="20"/>
          <w:szCs w:val="20"/>
        </w:rPr>
        <w:t xml:space="preserve">(Dz. U. z 2015 r. poz. 1483),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9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Ustawa z dnia 11 maja 2001 roku </w:t>
      </w:r>
      <w:r>
        <w:rPr>
          <w:rFonts w:ascii="Verdana" w:hAnsi="Verdana" w:cs="Verdana"/>
          <w:iCs/>
          <w:sz w:val="20"/>
          <w:szCs w:val="20"/>
        </w:rPr>
        <w:t xml:space="preserve">Prawo o miarach </w:t>
      </w:r>
      <w:r>
        <w:rPr>
          <w:rFonts w:ascii="Verdana" w:hAnsi="Verdana" w:cs="Verdana"/>
          <w:sz w:val="20"/>
          <w:szCs w:val="20"/>
        </w:rPr>
        <w:t xml:space="preserve">(tekst jedn. Dz. U. z 2020 r. poz. 140), 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dnia 6 marca 2018 r. Prawo przedsiębiorców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(tekst jedn. Dz. U. z 2019 r. poz. 1292, z późn. zm.),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Ustawa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dnia 6 marca 2018 r. o Centralnej Ewidencji i Informacji o Działalności Gospodarczej i Punkcie Informacji dla Przedsiębiorcy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(tekst jedn. Dz. U. z</w:t>
      </w:r>
      <w:r>
        <w:rPr>
          <w:rFonts w:ascii="Verdana" w:hAnsi="Verdana" w:cs="Verdana"/>
          <w:sz w:val="20"/>
          <w:szCs w:val="20"/>
        </w:rPr>
        <w:t xml:space="preserve"> 2019 r. poz. 1291, z późn. zm.),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6 marca 2018 r. o Rzeczniku Małych i Średnich Przedsiębiorców (Dz. U. z 2018 r. poz. 648),</w:t>
      </w:r>
    </w:p>
    <w:p w:rsidR="00000000" w:rsidRDefault="009679D5">
      <w:pPr>
        <w:pStyle w:val="Akapitzlist"/>
        <w:numPr>
          <w:ilvl w:val="0"/>
          <w:numId w:val="5"/>
        </w:numPr>
        <w:spacing w:before="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 z dnia 6 marca 2018 r. o zasadach uczestnictwa przedsiębiorców zagranicznych i innych osób zagranicznych w obr</w:t>
      </w:r>
      <w:r>
        <w:rPr>
          <w:rFonts w:ascii="Verdana" w:hAnsi="Verdana" w:cs="Verdana"/>
          <w:color w:val="000000"/>
          <w:sz w:val="20"/>
          <w:szCs w:val="20"/>
        </w:rPr>
        <w:t>ocie gospodarczym na terytorium Rzeczypospolitej Polskiej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(tekst jedn. Dz. U. z 2019 r. poz. 1079 z późn. zm.),</w:t>
      </w:r>
    </w:p>
    <w:p w:rsidR="00000000" w:rsidRDefault="009679D5">
      <w:pPr>
        <w:pStyle w:val="Akapitzlist"/>
        <w:spacing w:before="80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6 marca 2018 r. Przepisy wprowadzające ustawę - Prawo przedsiębiorców oraz inne ustawy dotyczące działalności gospodarczej (Dz. U</w:t>
      </w:r>
      <w:r>
        <w:rPr>
          <w:rFonts w:ascii="Verdana" w:hAnsi="Verdana" w:cs="Verdana"/>
          <w:sz w:val="20"/>
          <w:szCs w:val="20"/>
        </w:rPr>
        <w:t>. z 2018 r. poz. 650).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9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Rozporządzenie Rady Ministrów z dnia 30 listopada 2006 roku </w:t>
      </w:r>
      <w:r>
        <w:rPr>
          <w:rFonts w:ascii="Verdana" w:hAnsi="Verdana" w:cs="Verdana"/>
          <w:iCs/>
          <w:sz w:val="20"/>
          <w:szCs w:val="20"/>
        </w:rPr>
        <w:t xml:space="preserve">w sprawie legalnych jednostek miar </w:t>
      </w:r>
      <w:r>
        <w:rPr>
          <w:rFonts w:ascii="Verdana" w:hAnsi="Verdana" w:cs="Verdana"/>
          <w:sz w:val="20"/>
          <w:szCs w:val="20"/>
        </w:rPr>
        <w:t xml:space="preserve">(Dz. U. Nr 225, poz. 1638, z późn. zm.), 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9"/>
        </w:num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PN-A-74130 </w:t>
      </w:r>
      <w:r>
        <w:rPr>
          <w:rFonts w:ascii="Verdana" w:hAnsi="Verdana" w:cs="Verdana"/>
          <w:iCs/>
          <w:sz w:val="20"/>
          <w:szCs w:val="20"/>
        </w:rPr>
        <w:t>Makaron. Pobieranie próbek i metody badań</w:t>
      </w:r>
      <w:r>
        <w:rPr>
          <w:rFonts w:ascii="Verdana" w:hAnsi="Verdana" w:cs="Verdana"/>
          <w:sz w:val="20"/>
          <w:szCs w:val="20"/>
        </w:rPr>
        <w:t xml:space="preserve">. </w:t>
      </w:r>
    </w:p>
    <w:p w:rsidR="00000000" w:rsidRDefault="009679D5">
      <w:pPr>
        <w:pStyle w:val="Default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00000" w:rsidRDefault="009679D5">
      <w:pPr>
        <w:pStyle w:val="Default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Mleko i przetwory mleczne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30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Ustawa z </w:t>
      </w:r>
      <w:r>
        <w:rPr>
          <w:rFonts w:ascii="Verdana" w:hAnsi="Verdana" w:cs="Verdana"/>
          <w:sz w:val="20"/>
          <w:szCs w:val="20"/>
        </w:rPr>
        <w:t>dnia 21 grudnia 2000 r. o jakości handlowej artykułów rolno-spożywczych (jedn. tekst: Dz. U. z 2019 r. poz. 2178, z późn. zm.),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30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20 kwietnia 2004 r. o organizacji rynku mleka i przetworów mlecznych (jedn. tekst: Dz. U. z 2019 r. poz. 1430),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2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18 marca 2016 r. w sprawie nabywania uprawnień do wykonywania niektórych czynności związanych z oceną jakości handlowej artykułów rolno-spożywczych oraz dokumentowania tych czynności (tekst jedn. Dz.U.</w:t>
      </w:r>
      <w:r>
        <w:rPr>
          <w:rFonts w:ascii="Verdana" w:hAnsi="Verdana" w:cs="Verdana"/>
          <w:sz w:val="20"/>
          <w:szCs w:val="20"/>
        </w:rPr>
        <w:t xml:space="preserve"> z 2020 r. poz. 444),</w:t>
      </w:r>
    </w:p>
    <w:p w:rsidR="00000000" w:rsidRDefault="009679D5">
      <w:pPr>
        <w:pStyle w:val="Default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30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7 marca 2003 roku w sprawie szczegółowych warunków pobierania próbek artykułów rolno-spożywczych (Dz. U. z 2003 r. Nr 59, poz. 526, z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30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</w:t>
      </w:r>
      <w:r>
        <w:rPr>
          <w:rFonts w:ascii="Verdana" w:hAnsi="Verdana" w:cs="Verdana"/>
          <w:sz w:val="20"/>
          <w:szCs w:val="20"/>
        </w:rPr>
        <w:t xml:space="preserve">wa i Rozwoju Wsi z dnia 23 grudnia 2014 r. w sprawie znakowania poszczególnych rodzajów środków spożywczych (Dz. U. z 2015 r. poz. 29, z późn. zm.),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30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13 kwietnia 2004 roku w sprawie szczegółowego zakr</w:t>
      </w:r>
      <w:r>
        <w:rPr>
          <w:rFonts w:ascii="Verdana" w:hAnsi="Verdana" w:cs="Verdana"/>
          <w:sz w:val="20"/>
          <w:szCs w:val="20"/>
        </w:rPr>
        <w:t xml:space="preserve">esu i sposobu znakowania niektórych grup i rodzajów artykułów rolno -spożywczych kodem identyfikacyjnym partii produkcyjnej (Dz. U. z 2004 r. Nr 83, poz. 772), 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30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Parlamentu Europejskiego i Rady (UE) Nr 1308/2013 z dnia 17 grudnia 2013 r. ust</w:t>
      </w:r>
      <w:r>
        <w:rPr>
          <w:rFonts w:ascii="Verdana" w:hAnsi="Verdana" w:cs="Verdana"/>
          <w:sz w:val="20"/>
          <w:szCs w:val="20"/>
        </w:rPr>
        <w:t>anawiające wspólną organizację rynków produktów rolnych oraz uchylające rozporządzenia Rady (EWG) nr 922/72, (EWG) nr 234/79, (WE) nr 1037/2001 i (WE) nr 1234/2007 (Dz. U. UE L 347 z 20.12.2013 r., str. 671 ze zm.),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jc w:val="both"/>
      </w:pP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30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Komisji (WE) nr 445/20</w:t>
      </w:r>
      <w:r>
        <w:rPr>
          <w:rFonts w:ascii="Verdana" w:hAnsi="Verdana" w:cs="Verdana"/>
          <w:sz w:val="20"/>
          <w:szCs w:val="20"/>
        </w:rPr>
        <w:t xml:space="preserve">07 z dnia 23 kwietnia 2007 roku ustanawiające niektóre szczegółowe zasady w celu stosowania rozporządzenia Rady (WE) nr 2991/94 </w:t>
      </w:r>
      <w:r>
        <w:rPr>
          <w:rFonts w:ascii="Verdana" w:hAnsi="Verdana" w:cs="Verdana"/>
          <w:sz w:val="20"/>
          <w:szCs w:val="20"/>
        </w:rPr>
        <w:lastRenderedPageBreak/>
        <w:t>określające normy dla tłuszczów do smarowania oraz stosowania rozporządzenia Rady (EWG) nr 1898/87 w sprawie ochrony nazw stosow</w:t>
      </w:r>
      <w:r>
        <w:rPr>
          <w:rFonts w:ascii="Verdana" w:hAnsi="Verdana" w:cs="Verdana"/>
          <w:sz w:val="20"/>
          <w:szCs w:val="20"/>
        </w:rPr>
        <w:t xml:space="preserve">anych w obrocie mlekiem i przetworami mlecznymi (Wersja skodyfikowana) (Dz. U. L 106 z 24.4.2007, str. 24),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0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Ustawa z dnia 25 sierpnia 2006 roku o bezpieczeństwie żywności i żywienia (jedn. tekst: Dz. U. z 2019 r. poz. 1252, z późn. zm.), 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0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Ustawa z dnia </w:t>
      </w:r>
      <w:r>
        <w:rPr>
          <w:rFonts w:ascii="Verdana" w:hAnsi="Verdana" w:cs="Verdana"/>
          <w:sz w:val="20"/>
          <w:szCs w:val="20"/>
        </w:rPr>
        <w:t>7 maja 2009 roku o towarach paczkowanych (Dz. U. 2018 r. poz. 2335, z późn. zm.),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0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Rady Ministrów z dnia 20 lipca 2009 roku w sprawie szczegółowych wymagań dotyczących oznakowań towarów paczkowanych (Dz. U. z 2009 r. Nr 122, poz. 1010, z póź</w:t>
      </w:r>
      <w:r>
        <w:rPr>
          <w:rFonts w:ascii="Verdana" w:hAnsi="Verdana" w:cs="Verdana"/>
          <w:sz w:val="20"/>
          <w:szCs w:val="20"/>
        </w:rPr>
        <w:t>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0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Ustawa z dnia 12 września 2002 roku o normalizacji (Dz. U. 2015 r. poz. 1483),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0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9 maja 2014 roku o informowaniu o cenach towarów i usług (tekst jedn. Dz. U. z 2019 r. poz. 178),</w:t>
      </w:r>
    </w:p>
    <w:p w:rsidR="00000000" w:rsidRDefault="009679D5">
      <w:pPr>
        <w:pStyle w:val="Akapitzlist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Akapitzlist"/>
        <w:numPr>
          <w:ilvl w:val="0"/>
          <w:numId w:val="5"/>
        </w:numPr>
        <w:spacing w:before="8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dnia 6 marca 2018 r. Prawo przedsiębiorców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(tekst jedn. Dz. U. z 2019 r. poz. 1292, z późn. zm.)</w:t>
      </w:r>
      <w:r>
        <w:rPr>
          <w:rFonts w:ascii="Verdana" w:hAnsi="Verdana" w:cs="Verdana"/>
          <w:b/>
          <w:sz w:val="20"/>
          <w:szCs w:val="20"/>
        </w:rPr>
        <w:t>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dnia 6 marca 2018 r. o Centralnej Ewidencji i Informacji o Działalności Gospodarczej i Punkcie Informacji dla Przedsiębiorcy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(tekst jedn. Dz. U. z 2019 r. poz. 1291, z późn. zm.),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</w:t>
      </w:r>
      <w:r>
        <w:rPr>
          <w:rFonts w:ascii="Verdana" w:hAnsi="Verdana" w:cs="Verdana"/>
          <w:sz w:val="20"/>
          <w:szCs w:val="20"/>
        </w:rPr>
        <w:t>a 6 marca 2018 r. o Rzeczniku Małych i Średnich Przedsiębiorców (Dz. U. z 2018 r. poz. 648),</w:t>
      </w:r>
    </w:p>
    <w:p w:rsidR="00000000" w:rsidRDefault="009679D5">
      <w:pPr>
        <w:pStyle w:val="Akapitzlist"/>
        <w:numPr>
          <w:ilvl w:val="0"/>
          <w:numId w:val="5"/>
        </w:numPr>
        <w:spacing w:before="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 z dnia 6 marca 2018 r. o zasadach uczestnictwa przedsiębiorców zagranicznych i innych osób zagranicznych w obrocie gospodarczym na terytorium Rzeczypospolit</w:t>
      </w:r>
      <w:r>
        <w:rPr>
          <w:rFonts w:ascii="Verdana" w:hAnsi="Verdana" w:cs="Verdana"/>
          <w:color w:val="000000"/>
          <w:sz w:val="20"/>
          <w:szCs w:val="20"/>
        </w:rPr>
        <w:t>ej Polskiej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(tekst jedn. Dz. U. z 2019 r. poz. 1079 z późn. zm.),</w:t>
      </w:r>
    </w:p>
    <w:p w:rsidR="00000000" w:rsidRDefault="009679D5">
      <w:pPr>
        <w:pStyle w:val="Akapitzlist"/>
        <w:spacing w:before="80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6 marca 2018 r. Przepisy wprowadzające ustawę - Prawo przedsiębiorców oraz inne ustawy dotyczące działalności gospodarczej (Dz. U. z 2018 r. poz. 650).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0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PN-A-86040 </w:t>
      </w:r>
      <w:r>
        <w:rPr>
          <w:rFonts w:ascii="Verdana" w:hAnsi="Verdana" w:cs="Verdana"/>
          <w:iCs/>
          <w:sz w:val="20"/>
          <w:szCs w:val="20"/>
        </w:rPr>
        <w:t>Mleko surow</w:t>
      </w:r>
      <w:r>
        <w:rPr>
          <w:rFonts w:ascii="Verdana" w:hAnsi="Verdana" w:cs="Verdana"/>
          <w:iCs/>
          <w:sz w:val="20"/>
          <w:szCs w:val="20"/>
        </w:rPr>
        <w:t xml:space="preserve">e do skupu. Pobieranie próbek,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0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PN-A-86041 </w:t>
      </w:r>
      <w:r>
        <w:rPr>
          <w:rFonts w:ascii="Verdana" w:hAnsi="Verdana" w:cs="Verdana"/>
          <w:iCs/>
          <w:sz w:val="20"/>
          <w:szCs w:val="20"/>
        </w:rPr>
        <w:t>Mleko i przetwory mleczne. Pobieranie próbek</w:t>
      </w:r>
      <w:r>
        <w:rPr>
          <w:rFonts w:ascii="Verdana" w:hAnsi="Verdana" w:cs="Verdana"/>
          <w:sz w:val="20"/>
          <w:szCs w:val="20"/>
        </w:rPr>
        <w:t xml:space="preserve">,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0"/>
        </w:numPr>
        <w:jc w:val="both"/>
        <w:rPr>
          <w:rFonts w:ascii="Verdana" w:hAnsi="Verdana" w:cs="Verdana"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PN-EN ISO 707 </w:t>
      </w:r>
      <w:r>
        <w:rPr>
          <w:rFonts w:ascii="Verdana" w:hAnsi="Verdana" w:cs="Verdana"/>
          <w:iCs/>
          <w:sz w:val="20"/>
          <w:szCs w:val="20"/>
        </w:rPr>
        <w:t>Mleko i przetwory mleczne. Wytyczne do pobierania próbek,</w:t>
      </w:r>
    </w:p>
    <w:p w:rsidR="00000000" w:rsidRDefault="009679D5">
      <w:pPr>
        <w:pStyle w:val="Default"/>
        <w:jc w:val="both"/>
        <w:rPr>
          <w:rFonts w:ascii="Verdana" w:hAnsi="Verdana" w:cs="Verdana"/>
          <w:iCs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0"/>
        </w:num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PN-ISO 5538 </w:t>
      </w:r>
      <w:r>
        <w:rPr>
          <w:rFonts w:ascii="Verdana" w:hAnsi="Verdana" w:cs="Verdana"/>
          <w:iCs/>
          <w:sz w:val="20"/>
          <w:szCs w:val="20"/>
        </w:rPr>
        <w:t xml:space="preserve">Mleko i przetwory mleczne. Pobieranie próbek. Kontrola metodą alternatywną. </w:t>
      </w:r>
    </w:p>
    <w:p w:rsidR="00000000" w:rsidRDefault="009679D5">
      <w:pPr>
        <w:pStyle w:val="Default"/>
        <w:rPr>
          <w:rFonts w:ascii="Verdana" w:hAnsi="Verdana" w:cs="Verdana"/>
          <w:b/>
          <w:bCs/>
          <w:sz w:val="20"/>
          <w:szCs w:val="20"/>
        </w:rPr>
      </w:pPr>
    </w:p>
    <w:p w:rsidR="00000000" w:rsidRDefault="009679D5">
      <w:pPr>
        <w:pStyle w:val="Default"/>
        <w:rPr>
          <w:rFonts w:ascii="Verdana" w:hAnsi="Verdana" w:cs="Verdana"/>
          <w:b/>
          <w:bCs/>
          <w:sz w:val="20"/>
          <w:szCs w:val="20"/>
        </w:rPr>
      </w:pPr>
    </w:p>
    <w:p w:rsidR="00000000" w:rsidRDefault="009679D5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Napoje spirytusowe </w:t>
      </w:r>
    </w:p>
    <w:p w:rsidR="00000000" w:rsidRDefault="009679D5">
      <w:pPr>
        <w:pStyle w:val="Default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18 października 2006 roku o wyrobie napojów spirytusowych oraz o rejestracji i ochronie oznaczeń geograficznych napojów spirytusowych (jedn. tekst: Dz. U. z 2019 r., poz. 268, z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2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</w:t>
      </w:r>
      <w:r>
        <w:rPr>
          <w:rFonts w:ascii="Verdana" w:hAnsi="Verdana" w:cs="Verdana"/>
          <w:sz w:val="20"/>
          <w:szCs w:val="20"/>
        </w:rPr>
        <w:t xml:space="preserve">twa i Rozwoju Wsi z dnia 18 marca 2016r. w sprawie nabywania uprawnień do wykonywania niektórych czynności związanych z oceną jakości </w:t>
      </w:r>
      <w:r>
        <w:rPr>
          <w:rFonts w:ascii="Verdana" w:hAnsi="Verdana" w:cs="Verdana"/>
          <w:sz w:val="20"/>
          <w:szCs w:val="20"/>
        </w:rPr>
        <w:lastRenderedPageBreak/>
        <w:t>handlowej artykułów rolno-spożywczych oraz dokumentowania tych czynności (jedn. tekst: Dz. U. z 2020r. poz. 444),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</w:t>
      </w:r>
      <w:r>
        <w:rPr>
          <w:rFonts w:ascii="Verdana" w:hAnsi="Verdana" w:cs="Verdana"/>
          <w:sz w:val="20"/>
          <w:szCs w:val="20"/>
        </w:rPr>
        <w:t>ądzenie Parlamentu Europejskiego i Rady (WE) Nr 110/2008 z dnia 15 stycznia 2008 roku w sprawie definicji, opisu, prezentacji, etykietowania i ochrony oznaczeń geograficznych napojów spirytusowych oraz uchylające rozporządzenie Rady (EWG) nr 1576/89 (Dz. U</w:t>
      </w:r>
      <w:r>
        <w:rPr>
          <w:rFonts w:ascii="Verdana" w:hAnsi="Verdana" w:cs="Verdana"/>
          <w:sz w:val="20"/>
          <w:szCs w:val="20"/>
        </w:rPr>
        <w:t xml:space="preserve">rz. WE L 39 z 13.2.2008, str. 16) oraz przepisy zmieniające, 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000000" w:rsidRDefault="009679D5">
      <w:pPr>
        <w:pStyle w:val="Default"/>
        <w:numPr>
          <w:ilvl w:val="0"/>
          <w:numId w:val="2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Parlamentu Europejskiego i Rady (WE) nr 1334/2008 z dnia 16 grudnia 2008 roku w sprawie środków aromatyzujących do użycia w oraz na środkach spożywczych oraz zmieniające rozporz</w:t>
      </w:r>
      <w:r>
        <w:rPr>
          <w:rFonts w:ascii="Verdana" w:hAnsi="Verdana" w:cs="Verdana"/>
          <w:sz w:val="20"/>
          <w:szCs w:val="20"/>
        </w:rPr>
        <w:t xml:space="preserve">ądzenie Rady (EWG) nr 1601/91, rozporządzenia (WE) nr 2232/96 oraz rozporządzenie (WE) nr 110/2008 oraz dyrektywę 2000/13/WE (Dz. U. UE L 354 z 31.12.2008 r., str. 34) oraz przepisy zmieniające,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21"/>
        </w:num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Rozporządzenie Komisji (WE) nr 2870/2000 z dnia 19 grudnia </w:t>
      </w:r>
      <w:r>
        <w:rPr>
          <w:rFonts w:ascii="Verdana" w:hAnsi="Verdana" w:cs="Verdana"/>
          <w:color w:val="000000"/>
          <w:sz w:val="20"/>
          <w:szCs w:val="20"/>
        </w:rPr>
        <w:t>2000 roku ustanawiające wspólnotowe metody referencyjne dla analizy napojów spirytusowych (Dz. Urz. WE L 333 z 29.12.2000, str. 20; Dz. Urz. Polskie wydanie specjalne, rozdz. 3, t. 31, str. 124 z późniejszymi zmianami, Dz.U. UE L 322 z dnia 27.11.2002 r. s</w:t>
      </w:r>
      <w:r>
        <w:rPr>
          <w:rFonts w:ascii="Verdana" w:hAnsi="Verdana" w:cs="Verdana"/>
          <w:color w:val="000000"/>
          <w:sz w:val="20"/>
          <w:szCs w:val="20"/>
        </w:rPr>
        <w:t xml:space="preserve">tr. 11 ze zm.), </w:t>
      </w:r>
    </w:p>
    <w:p w:rsidR="00000000" w:rsidRDefault="009679D5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0000" w:rsidRDefault="009679D5">
      <w:pPr>
        <w:numPr>
          <w:ilvl w:val="0"/>
          <w:numId w:val="21"/>
        </w:num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21 grudnia 2000 r. o jakości handlowej artykułów rolno-spożywczych (jedn. tekst: Dz. U. z 2019 r. poz. 2178, z późn. zm.),</w:t>
      </w:r>
    </w:p>
    <w:p w:rsidR="00000000" w:rsidRDefault="009679D5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0000" w:rsidRDefault="009679D5">
      <w:pPr>
        <w:numPr>
          <w:ilvl w:val="0"/>
          <w:numId w:val="21"/>
        </w:num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 z dnia 25 sierpnia 2006 roku o bezpieczeństwie żywności i żywienia (tekst jedn. Dz. U. z 2019</w:t>
      </w:r>
      <w:r>
        <w:rPr>
          <w:rFonts w:ascii="Verdana" w:hAnsi="Verdana" w:cs="Verdana"/>
          <w:color w:val="000000"/>
          <w:sz w:val="20"/>
          <w:szCs w:val="20"/>
        </w:rPr>
        <w:t xml:space="preserve"> r., poz. 1252 z późn. zm.),</w:t>
      </w:r>
    </w:p>
    <w:p w:rsidR="00000000" w:rsidRDefault="009679D5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0000" w:rsidRDefault="009679D5">
      <w:pPr>
        <w:numPr>
          <w:ilvl w:val="0"/>
          <w:numId w:val="21"/>
        </w:num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23 grudnia 2014 r. w sprawie znakowania poszczególnych rodzajów środków spożywczych (Dz. U. z 2015 r. poz. 29, z późn. zm.),</w:t>
      </w:r>
    </w:p>
    <w:p w:rsidR="00000000" w:rsidRDefault="009679D5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0000" w:rsidRDefault="009679D5">
      <w:pPr>
        <w:numPr>
          <w:ilvl w:val="0"/>
          <w:numId w:val="21"/>
        </w:num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Rozporządzenie Ministra Rolnictwa i Rozwoju W</w:t>
      </w:r>
      <w:r>
        <w:rPr>
          <w:rFonts w:ascii="Verdana" w:hAnsi="Verdana" w:cs="Verdana"/>
          <w:color w:val="000000"/>
          <w:sz w:val="20"/>
          <w:szCs w:val="20"/>
        </w:rPr>
        <w:t>si z dnia 13 kwietnia 2004 roku w sprawie szczegółowego zakresu i sposobu znakowania niektórych grup i rodzajów artykułów rolno-spożywczych kodem identyfikacyjnym partii produkcyjnej (Dz. U. z 2004 r. Nr 83, poz. 772),</w:t>
      </w:r>
    </w:p>
    <w:p w:rsidR="00000000" w:rsidRDefault="009679D5">
      <w:pPr>
        <w:autoSpaceDE w:val="0"/>
        <w:rPr>
          <w:rFonts w:ascii="Verdana" w:hAnsi="Verdana" w:cs="Verdana"/>
          <w:color w:val="000000"/>
          <w:sz w:val="20"/>
          <w:szCs w:val="20"/>
        </w:rPr>
      </w:pPr>
    </w:p>
    <w:p w:rsidR="00000000" w:rsidRDefault="009679D5">
      <w:pPr>
        <w:numPr>
          <w:ilvl w:val="0"/>
          <w:numId w:val="21"/>
        </w:num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Rozporządzenie Ministra Rolnictwa i </w:t>
      </w:r>
      <w:r>
        <w:rPr>
          <w:rFonts w:ascii="Verdana" w:hAnsi="Verdana" w:cs="Verdana"/>
          <w:color w:val="000000"/>
          <w:sz w:val="20"/>
          <w:szCs w:val="20"/>
        </w:rPr>
        <w:t xml:space="preserve">Rozwoju Wsi z dnia 7 marca 2003 roku w sprawie szczegółowych warunków pobierania próbek artykułów rolno-spożywczych (Dz. U. z 2003 r. Nr 59, poz. 526, z późn. zm.), </w:t>
      </w:r>
    </w:p>
    <w:p w:rsidR="00000000" w:rsidRDefault="009679D5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0000" w:rsidRDefault="009679D5">
      <w:pPr>
        <w:numPr>
          <w:ilvl w:val="0"/>
          <w:numId w:val="21"/>
        </w:num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 z dnia 7 maja 2009 roku o towarach paczkowanych (Dz. U. 2018 r. poz. 2335, z późn.</w:t>
      </w:r>
      <w:r>
        <w:rPr>
          <w:rFonts w:ascii="Verdana" w:hAnsi="Verdana" w:cs="Verdana"/>
          <w:color w:val="000000"/>
          <w:sz w:val="20"/>
          <w:szCs w:val="20"/>
        </w:rPr>
        <w:t xml:space="preserve"> zm.), </w:t>
      </w:r>
    </w:p>
    <w:p w:rsidR="00000000" w:rsidRDefault="009679D5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0000" w:rsidRDefault="009679D5">
      <w:pPr>
        <w:numPr>
          <w:ilvl w:val="0"/>
          <w:numId w:val="21"/>
        </w:num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Rozporządzenie Rady Ministrów z dnia 20 lipca 2009 roku w sprawie szczegółowych wymagań dotyczących oznakowań towarów paczkowanych (Dz. U. z 2009 r. Nr 122, poz. 1010), </w:t>
      </w:r>
    </w:p>
    <w:p w:rsidR="00000000" w:rsidRDefault="009679D5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0000" w:rsidRDefault="009679D5">
      <w:pPr>
        <w:numPr>
          <w:ilvl w:val="0"/>
          <w:numId w:val="21"/>
        </w:num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 z dnia 9 maja 2014 roku o informowaniu o cenach towarów i usług (teks</w:t>
      </w:r>
      <w:r>
        <w:rPr>
          <w:rFonts w:ascii="Verdana" w:hAnsi="Verdana" w:cs="Verdana"/>
          <w:color w:val="000000"/>
          <w:sz w:val="20"/>
          <w:szCs w:val="20"/>
        </w:rPr>
        <w:t>t jedn. Dz. U. z 2019 r. poz. 178),</w:t>
      </w:r>
    </w:p>
    <w:p w:rsidR="00000000" w:rsidRDefault="009679D5">
      <w:pPr>
        <w:pStyle w:val="Akapitzlist"/>
        <w:rPr>
          <w:rFonts w:ascii="Verdana" w:hAnsi="Verdana" w:cs="Verdana"/>
          <w:color w:val="000000"/>
          <w:sz w:val="20"/>
          <w:szCs w:val="20"/>
        </w:rPr>
      </w:pPr>
    </w:p>
    <w:p w:rsidR="00000000" w:rsidRDefault="009679D5">
      <w:pPr>
        <w:pStyle w:val="Akapitzlist"/>
        <w:numPr>
          <w:ilvl w:val="0"/>
          <w:numId w:val="5"/>
        </w:numPr>
        <w:spacing w:before="8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dnia 6 marca 2018 r. Prawo przedsiębiorców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 tekst jedn. Dz. U. z 2019 r. poz. 1292, z późn.zm.)</w:t>
      </w:r>
      <w:r>
        <w:rPr>
          <w:rFonts w:ascii="Verdana" w:hAnsi="Verdana" w:cs="Verdana"/>
          <w:b/>
          <w:sz w:val="20"/>
          <w:szCs w:val="20"/>
        </w:rPr>
        <w:t>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dnia 6 marca 2018 r. o Centralnej Ewidencji i Informacji o Działalności Gospodarczej i Punkcie Informac</w:t>
      </w:r>
      <w:r>
        <w:rPr>
          <w:rFonts w:ascii="Verdana" w:hAnsi="Verdana" w:cs="Verdana"/>
          <w:color w:val="000000"/>
          <w:sz w:val="20"/>
          <w:szCs w:val="20"/>
        </w:rPr>
        <w:t>ji dla Przedsiębiorcy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(tekst jedn. Dz. U. z 2019 r. poz. 1291, z późn. zm.),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Ustawa z dnia 6 marca 2018 r. o Rzeczniku Małych i Średnich Przedsiębiorców (Dz. U. z 2018 r. poz. 648),</w:t>
      </w:r>
    </w:p>
    <w:p w:rsidR="00000000" w:rsidRDefault="009679D5">
      <w:pPr>
        <w:pStyle w:val="Akapitzlist"/>
        <w:numPr>
          <w:ilvl w:val="0"/>
          <w:numId w:val="5"/>
        </w:numPr>
        <w:spacing w:before="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 z dnia 6 marca 2018 r. o zasadach uczestnictwa przedsiębiorców zagr</w:t>
      </w:r>
      <w:r>
        <w:rPr>
          <w:rFonts w:ascii="Verdana" w:hAnsi="Verdana" w:cs="Verdana"/>
          <w:color w:val="000000"/>
          <w:sz w:val="20"/>
          <w:szCs w:val="20"/>
        </w:rPr>
        <w:t>anicznych i innych osób zagranicznych w obrocie gospodarczym na terytorium Rzeczypospolitej Polskiej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(tekst jedn. Dz. U. z 2019 r. poz. 1079 z późn. zm.),</w:t>
      </w:r>
    </w:p>
    <w:p w:rsidR="00000000" w:rsidRDefault="009679D5">
      <w:pPr>
        <w:pStyle w:val="Akapitzlist"/>
        <w:spacing w:before="80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6 marca 2018 r. Przepisy wprowadzające ustawę - Prawo przedsiębiorców oraz inne ustawy</w:t>
      </w:r>
      <w:r>
        <w:rPr>
          <w:rFonts w:ascii="Verdana" w:hAnsi="Verdana" w:cs="Verdana"/>
          <w:sz w:val="20"/>
          <w:szCs w:val="20"/>
        </w:rPr>
        <w:t xml:space="preserve"> dotyczące działalności gospodarczej (Dz. U. z 2018 r. poz. 650).</w:t>
      </w:r>
    </w:p>
    <w:p w:rsidR="00000000" w:rsidRDefault="009679D5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0000" w:rsidRDefault="009679D5">
      <w:pPr>
        <w:numPr>
          <w:ilvl w:val="0"/>
          <w:numId w:val="21"/>
        </w:num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PN-A-79527 </w:t>
      </w:r>
      <w:r>
        <w:rPr>
          <w:rFonts w:ascii="Verdana" w:hAnsi="Verdana" w:cs="Verdana"/>
          <w:iCs/>
          <w:color w:val="000000"/>
          <w:sz w:val="20"/>
          <w:szCs w:val="20"/>
        </w:rPr>
        <w:t xml:space="preserve">Produkty i półprodukty spirytusowe. Pobieranie próbek.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00000" w:rsidRDefault="009679D5">
      <w:pPr>
        <w:pStyle w:val="Default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Ziemniaki i przetwory ziemniaczane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000000" w:rsidRDefault="009679D5">
      <w:pPr>
        <w:pStyle w:val="Default"/>
        <w:numPr>
          <w:ilvl w:val="0"/>
          <w:numId w:val="3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21 grudnia 2000 r. o jakości handlowej artykułów rolno-spożywczych (j</w:t>
      </w:r>
      <w:r>
        <w:rPr>
          <w:rFonts w:ascii="Verdana" w:hAnsi="Verdana" w:cs="Verdana"/>
          <w:sz w:val="20"/>
          <w:szCs w:val="20"/>
        </w:rPr>
        <w:t xml:space="preserve">edn. tekst: Dz. U. z 2019 r. poz. 2178, z późn. zm.), 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3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18 marca 2016r. w sprawie nabywania uprawnień do wykonywania niektórych czynności związanych z oceną jakości handlowej artykułów rolno-spożywczyc</w:t>
      </w:r>
      <w:r>
        <w:rPr>
          <w:rFonts w:ascii="Verdana" w:hAnsi="Verdana" w:cs="Verdana"/>
          <w:sz w:val="20"/>
          <w:szCs w:val="20"/>
        </w:rPr>
        <w:t>h oraz dokumentowania tych czynności (jedn. tekst: Dz. U. z 2020 r. poz. 444),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3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Rozporządzenie Ministra Rolnictwa i Rozwoju Wsi z dnia 29 października 2003 roku </w:t>
      </w:r>
      <w:r>
        <w:rPr>
          <w:rFonts w:ascii="Verdana" w:hAnsi="Verdana" w:cs="Verdana"/>
          <w:iCs/>
          <w:sz w:val="20"/>
          <w:szCs w:val="20"/>
        </w:rPr>
        <w:t xml:space="preserve">w sprawie szczegółowych wymagań w zakresie jakości handlowej ziemniaków </w:t>
      </w:r>
      <w:r>
        <w:rPr>
          <w:rFonts w:ascii="Verdana" w:hAnsi="Verdana" w:cs="Verdana"/>
          <w:sz w:val="20"/>
          <w:szCs w:val="20"/>
        </w:rPr>
        <w:t xml:space="preserve">(jedn. tekst: Dz. U. z </w:t>
      </w:r>
      <w:r>
        <w:rPr>
          <w:rFonts w:ascii="Verdana" w:hAnsi="Verdana" w:cs="Verdana"/>
          <w:sz w:val="20"/>
          <w:szCs w:val="20"/>
        </w:rPr>
        <w:t xml:space="preserve">2020 r. poz. 371),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3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Rozporządzenia Ministra Rolnictwa i Rozwoju Wsi z dnia 25 kwietnia 2016 roku </w:t>
      </w:r>
      <w:r>
        <w:rPr>
          <w:rFonts w:ascii="Verdana" w:hAnsi="Verdana" w:cs="Verdana"/>
          <w:iCs/>
          <w:sz w:val="20"/>
          <w:szCs w:val="20"/>
        </w:rPr>
        <w:t xml:space="preserve">w sprawie sposobów oznakowania bulw ziemniaków innych niż sadzeniaki </w:t>
      </w:r>
      <w:r>
        <w:rPr>
          <w:rFonts w:ascii="Verdana" w:hAnsi="Verdana" w:cs="Verdana"/>
          <w:sz w:val="20"/>
          <w:szCs w:val="20"/>
        </w:rPr>
        <w:t xml:space="preserve">(Dz. U. 2016 r. poz. 631 z późn. zm.), 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3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Rozporządzenie Ministra Rolnictwa i Rozwoju Wsi </w:t>
      </w:r>
      <w:r>
        <w:rPr>
          <w:rFonts w:ascii="Verdana" w:hAnsi="Verdana" w:cs="Verdana"/>
          <w:sz w:val="20"/>
          <w:szCs w:val="20"/>
        </w:rPr>
        <w:t xml:space="preserve">z dnia 23 grudnia 2014 r. w sprawie znakowania poszczególnych rodzajów środków spożywczych (Dz. U. z 2015 r. poz. 29, z późn. zm.),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Zalecenie Komisji Nr 2004/787/WE z dnia 4 października 2004 roku </w:t>
      </w:r>
      <w:r>
        <w:rPr>
          <w:rFonts w:ascii="Verdana" w:hAnsi="Verdana" w:cs="Verdana"/>
          <w:iCs/>
          <w:sz w:val="20"/>
          <w:szCs w:val="20"/>
        </w:rPr>
        <w:t>w sprawie wytycznych technicznych w zakresie pobierania p</w:t>
      </w:r>
      <w:r>
        <w:rPr>
          <w:rFonts w:ascii="Verdana" w:hAnsi="Verdana" w:cs="Verdana"/>
          <w:iCs/>
          <w:sz w:val="20"/>
          <w:szCs w:val="20"/>
        </w:rPr>
        <w:t xml:space="preserve">róbek i wykrywania organizmów zmodyfikowanych genetycznie oraz materiałów produkowanych z organizmów zmodyfikowanych genetycznie lub w składzie produktów w kontekście rozporządzenia (WE) Nr 1830/2003 </w:t>
      </w:r>
      <w:r>
        <w:rPr>
          <w:rFonts w:ascii="Verdana" w:hAnsi="Verdana" w:cs="Verdana"/>
          <w:sz w:val="20"/>
          <w:szCs w:val="20"/>
        </w:rPr>
        <w:t xml:space="preserve">(Dz. Urz. UE L 348 z 24.11.2004 roku, str. 18 – 26),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 xml:space="preserve">stawa z dnia 22 czerwca 2001 roku </w:t>
      </w:r>
      <w:r>
        <w:rPr>
          <w:rFonts w:ascii="Verdana" w:hAnsi="Verdana" w:cs="Verdana"/>
          <w:iCs/>
          <w:sz w:val="20"/>
          <w:szCs w:val="20"/>
        </w:rPr>
        <w:t xml:space="preserve">o mikroorganizmach genetycznie zmodyfikowanych </w:t>
      </w:r>
      <w:r>
        <w:rPr>
          <w:rFonts w:ascii="Verdana" w:hAnsi="Verdana" w:cs="Verdana"/>
          <w:sz w:val="20"/>
          <w:szCs w:val="20"/>
        </w:rPr>
        <w:t xml:space="preserve">(jedn. tekst: Dz. U. z 2019 r. poz. 706 z późn. zm.),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Ustawa z dnia 25 sierpnia 2006 roku </w:t>
      </w:r>
      <w:r>
        <w:rPr>
          <w:rFonts w:ascii="Verdana" w:hAnsi="Verdana" w:cs="Verdana"/>
          <w:iCs/>
          <w:sz w:val="20"/>
          <w:szCs w:val="20"/>
        </w:rPr>
        <w:t xml:space="preserve">o bezpieczeństwie żywności i żywienia </w:t>
      </w:r>
      <w:r>
        <w:rPr>
          <w:rFonts w:ascii="Verdana" w:hAnsi="Verdana" w:cs="Verdana"/>
          <w:sz w:val="20"/>
          <w:szCs w:val="20"/>
        </w:rPr>
        <w:t>(jedn.tekst  Dz. U. z 2019 r. poz. 1252 z póź</w:t>
      </w:r>
      <w:r>
        <w:rPr>
          <w:rFonts w:ascii="Verdana" w:hAnsi="Verdana" w:cs="Verdana"/>
          <w:sz w:val="20"/>
          <w:szCs w:val="20"/>
        </w:rPr>
        <w:t xml:space="preserve">n. zm.),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Ustawa z dnia 7 maja 2009 roku </w:t>
      </w:r>
      <w:r>
        <w:rPr>
          <w:rFonts w:ascii="Verdana" w:hAnsi="Verdana" w:cs="Verdana"/>
          <w:iCs/>
          <w:sz w:val="20"/>
          <w:szCs w:val="20"/>
        </w:rPr>
        <w:t xml:space="preserve">o towarach paczkowanych </w:t>
      </w:r>
      <w:r>
        <w:rPr>
          <w:rFonts w:ascii="Verdana" w:hAnsi="Verdana" w:cs="Verdana"/>
          <w:sz w:val="20"/>
          <w:szCs w:val="20"/>
        </w:rPr>
        <w:t xml:space="preserve">(Dz. U. z 2018 r. poz. 2335, z późn. zm.),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Rozporządzenie Rady Ministrów z dnia 20 lipca 2009 roku </w:t>
      </w:r>
      <w:r>
        <w:rPr>
          <w:rFonts w:ascii="Verdana" w:hAnsi="Verdana" w:cs="Verdana"/>
          <w:iCs/>
          <w:sz w:val="20"/>
          <w:szCs w:val="20"/>
        </w:rPr>
        <w:t xml:space="preserve">w sprawie szczegółowych wymagań dotyczących oznakowań towarów paczkowanych </w:t>
      </w:r>
      <w:r>
        <w:rPr>
          <w:rFonts w:ascii="Verdana" w:hAnsi="Verdana" w:cs="Verdana"/>
          <w:sz w:val="20"/>
          <w:szCs w:val="20"/>
        </w:rPr>
        <w:t>(Dz. U. z 2009</w:t>
      </w:r>
      <w:r>
        <w:rPr>
          <w:rFonts w:ascii="Verdana" w:hAnsi="Verdana" w:cs="Verdana"/>
          <w:sz w:val="20"/>
          <w:szCs w:val="20"/>
        </w:rPr>
        <w:t xml:space="preserve"> r. Nr 122, poz. 1010),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Ustawa z dnia 9 maja 2014 roku </w:t>
      </w:r>
      <w:r>
        <w:rPr>
          <w:rFonts w:ascii="Verdana" w:hAnsi="Verdana" w:cs="Verdana"/>
          <w:iCs/>
          <w:sz w:val="20"/>
          <w:szCs w:val="20"/>
        </w:rPr>
        <w:t>o informowaniu o cenach towarów i usług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(tekst jedn. Dz. U. z 2019 r. poz. 178),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Ustawa z dnia 12 września 2002 roku </w:t>
      </w:r>
      <w:r>
        <w:rPr>
          <w:rFonts w:ascii="Verdana" w:hAnsi="Verdana" w:cs="Verdana"/>
          <w:iCs/>
          <w:sz w:val="20"/>
          <w:szCs w:val="20"/>
        </w:rPr>
        <w:t>o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Cs/>
          <w:sz w:val="20"/>
          <w:szCs w:val="20"/>
        </w:rPr>
        <w:t>normalizacji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(Dz. U. 2015 r. poz. 1483),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Ustawa z dnia 11 maja 2001 roku </w:t>
      </w:r>
      <w:r>
        <w:rPr>
          <w:rFonts w:ascii="Verdana" w:hAnsi="Verdana" w:cs="Verdana"/>
          <w:bCs/>
          <w:iCs/>
          <w:sz w:val="20"/>
          <w:szCs w:val="20"/>
        </w:rPr>
        <w:t>Prawo</w:t>
      </w:r>
      <w:r>
        <w:rPr>
          <w:rFonts w:ascii="Verdana" w:hAnsi="Verdana" w:cs="Verdana"/>
          <w:bCs/>
          <w:iCs/>
          <w:sz w:val="20"/>
          <w:szCs w:val="20"/>
        </w:rPr>
        <w:t xml:space="preserve"> o miarach </w:t>
      </w:r>
      <w:r>
        <w:rPr>
          <w:rFonts w:ascii="Verdana" w:hAnsi="Verdana" w:cs="Verdana"/>
          <w:bCs/>
          <w:sz w:val="20"/>
          <w:szCs w:val="20"/>
        </w:rPr>
        <w:t xml:space="preserve">(jedn. tekst:  Dz. U. 2020 r. poz. 140), </w:t>
      </w:r>
    </w:p>
    <w:p w:rsidR="00000000" w:rsidRDefault="009679D5">
      <w:pPr>
        <w:pStyle w:val="Akapitzlist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Akapitzlist"/>
        <w:numPr>
          <w:ilvl w:val="0"/>
          <w:numId w:val="5"/>
        </w:numPr>
        <w:spacing w:before="8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dnia 6 marca 2018 r. Prawo przedsiębiorców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(tekst jedn. Dz. U. z 2019 r. poz. 1292, z późn.zm.),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z dnia 6 marca 2018 r. o Centralnej Ewidencji i Informacji o Działalności Gospodarczej i </w:t>
      </w:r>
      <w:r>
        <w:rPr>
          <w:rFonts w:ascii="Verdana" w:hAnsi="Verdana" w:cs="Verdana"/>
          <w:color w:val="000000"/>
          <w:sz w:val="20"/>
          <w:szCs w:val="20"/>
        </w:rPr>
        <w:t>Punkcie Informacji dla Przedsiębiorcy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(tekst jedn. Dz. U. z 2019 r. poz. 1291, z późn. zm,.),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6 marca 2018 r. o Rzeczniku Małych i Średnich Przedsiębiorców (Dz. U. z 2018 r. poz. 648),</w:t>
      </w:r>
    </w:p>
    <w:p w:rsidR="00000000" w:rsidRDefault="009679D5">
      <w:pPr>
        <w:pStyle w:val="Akapitzlist"/>
        <w:numPr>
          <w:ilvl w:val="0"/>
          <w:numId w:val="5"/>
        </w:numPr>
        <w:spacing w:before="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 z dnia 6 marca 2018 r. o zasadach uczestnictwa prz</w:t>
      </w:r>
      <w:r>
        <w:rPr>
          <w:rFonts w:ascii="Verdana" w:hAnsi="Verdana" w:cs="Verdana"/>
          <w:color w:val="000000"/>
          <w:sz w:val="20"/>
          <w:szCs w:val="20"/>
        </w:rPr>
        <w:t>edsiębiorców zagranicznych i innych osób zagranicznych w obrocie gospodarczym na terytorium Rzeczypospolitej Polskiej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(tekst jedn. Dz. U. z 2019 r. poz. 1079, z późn. zm.),</w:t>
      </w:r>
    </w:p>
    <w:p w:rsidR="00000000" w:rsidRDefault="009679D5">
      <w:pPr>
        <w:pStyle w:val="Akapitzlist"/>
        <w:spacing w:before="80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6 marca 2018 r. Przepisy wprowadzające ustawę - Prawo przedsiębiorcó</w:t>
      </w:r>
      <w:r>
        <w:rPr>
          <w:rFonts w:ascii="Verdana" w:hAnsi="Verdana" w:cs="Verdana"/>
          <w:sz w:val="20"/>
          <w:szCs w:val="20"/>
        </w:rPr>
        <w:t>w oraz inne ustawy dotyczące działalności gospodarczej (Dz. U. z 2018 r. poz. 650).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3"/>
        </w:numPr>
        <w:jc w:val="both"/>
        <w:rPr>
          <w:rFonts w:ascii="Verdana" w:hAnsi="Verdana" w:cs="Verdana"/>
          <w:bCs/>
          <w:i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PN-R-74452 </w:t>
      </w:r>
      <w:r>
        <w:rPr>
          <w:rFonts w:ascii="Verdana" w:hAnsi="Verdana" w:cs="Verdana"/>
          <w:bCs/>
          <w:iCs/>
          <w:sz w:val="20"/>
          <w:szCs w:val="20"/>
        </w:rPr>
        <w:t>Rośliny okopowe. Pobieranie próbek ziemniaków,</w:t>
      </w:r>
    </w:p>
    <w:p w:rsidR="00000000" w:rsidRDefault="009679D5">
      <w:pPr>
        <w:pStyle w:val="Default"/>
        <w:jc w:val="both"/>
        <w:rPr>
          <w:rFonts w:ascii="Verdana" w:hAnsi="Verdana" w:cs="Verdana"/>
          <w:bCs/>
          <w:iCs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3"/>
        </w:numPr>
        <w:jc w:val="both"/>
        <w:rPr>
          <w:rFonts w:ascii="Verdana" w:hAnsi="Verdana" w:cs="Verdana"/>
          <w:bCs/>
          <w:i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PN-A-74704 </w:t>
      </w:r>
      <w:r>
        <w:rPr>
          <w:rFonts w:ascii="Verdana" w:hAnsi="Verdana" w:cs="Verdana"/>
          <w:bCs/>
          <w:iCs/>
          <w:sz w:val="20"/>
          <w:szCs w:val="20"/>
        </w:rPr>
        <w:t>Przetwory ziemniaczane i skrobiowe. Pobieranie próbek,</w:t>
      </w:r>
    </w:p>
    <w:p w:rsidR="00000000" w:rsidRDefault="009679D5">
      <w:pPr>
        <w:pStyle w:val="Default"/>
        <w:jc w:val="both"/>
        <w:rPr>
          <w:rFonts w:ascii="Verdana" w:hAnsi="Verdana" w:cs="Verdana"/>
          <w:bCs/>
          <w:iCs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3"/>
        </w:num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PN-A-74703 </w:t>
      </w:r>
      <w:r>
        <w:rPr>
          <w:rFonts w:ascii="Verdana" w:hAnsi="Verdana" w:cs="Verdana"/>
          <w:bCs/>
          <w:iCs/>
          <w:sz w:val="20"/>
          <w:szCs w:val="20"/>
        </w:rPr>
        <w:t>Spożywcze przetwory ziemniaczane i</w:t>
      </w:r>
      <w:r>
        <w:rPr>
          <w:rFonts w:ascii="Verdana" w:hAnsi="Verdana" w:cs="Verdana"/>
          <w:bCs/>
          <w:iCs/>
          <w:sz w:val="20"/>
          <w:szCs w:val="20"/>
        </w:rPr>
        <w:t xml:space="preserve"> skrobiowe oraz skrobie naturalne. Pobieranie próbek i metody badań mikrobiologicznych. </w:t>
      </w:r>
    </w:p>
    <w:p w:rsidR="00000000" w:rsidRDefault="009679D5">
      <w:pPr>
        <w:pStyle w:val="Default"/>
        <w:rPr>
          <w:rFonts w:ascii="Verdana" w:hAnsi="Verdana" w:cs="Verdana"/>
          <w:b/>
          <w:bCs/>
          <w:sz w:val="20"/>
          <w:szCs w:val="20"/>
        </w:rPr>
      </w:pPr>
    </w:p>
    <w:p w:rsidR="00000000" w:rsidRDefault="009679D5">
      <w:pPr>
        <w:pStyle w:val="Default"/>
        <w:rPr>
          <w:rFonts w:ascii="Verdana" w:hAnsi="Verdana" w:cs="Verdana"/>
          <w:b/>
          <w:bCs/>
          <w:sz w:val="20"/>
          <w:szCs w:val="20"/>
        </w:rPr>
      </w:pPr>
    </w:p>
    <w:p w:rsidR="00000000" w:rsidRDefault="009679D5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Nasiona oleiste </w:t>
      </w:r>
    </w:p>
    <w:p w:rsidR="00000000" w:rsidRDefault="009679D5">
      <w:pPr>
        <w:pStyle w:val="Default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21 grudnia 2000 r. o jakości handlowej artykułów rolno-spożywczych (jedn. tekst: Dz. U. z 2019 r. poz. 2178, z późn. zm.),</w:t>
      </w:r>
    </w:p>
    <w:p w:rsidR="00000000" w:rsidRDefault="009679D5">
      <w:pPr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2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</w:t>
      </w:r>
      <w:r>
        <w:rPr>
          <w:rFonts w:ascii="Verdana" w:hAnsi="Verdana" w:cs="Verdana"/>
          <w:sz w:val="20"/>
          <w:szCs w:val="20"/>
        </w:rPr>
        <w:t xml:space="preserve">zenie Ministra Rolnictwa i Rozwoju Wsi z dnia 18 marca 2016r. w sprawie nabywania uprawnień do wykonywania niektórych czynności związanych z oceną jakości handlowej artykułów rolno-spożywczych oraz dokumentowania tych czynności (jedn. tekst: Dz. U. z 2020 </w:t>
      </w:r>
      <w:r>
        <w:rPr>
          <w:rFonts w:ascii="Verdana" w:hAnsi="Verdana" w:cs="Verdana"/>
          <w:sz w:val="20"/>
          <w:szCs w:val="20"/>
        </w:rPr>
        <w:t>r. poz. 444),</w:t>
      </w:r>
    </w:p>
    <w:p w:rsidR="00000000" w:rsidRDefault="009679D5">
      <w:pPr>
        <w:pStyle w:val="Default"/>
        <w:ind w:left="360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Ustawa z dnia 25 sierpnia 2006 roku </w:t>
      </w:r>
      <w:r>
        <w:rPr>
          <w:rFonts w:ascii="Verdana" w:hAnsi="Verdana" w:cs="Verdana"/>
          <w:iCs/>
          <w:sz w:val="20"/>
          <w:szCs w:val="20"/>
        </w:rPr>
        <w:t xml:space="preserve">o bezpieczeństwie żywności i żywienia </w:t>
      </w:r>
      <w:r>
        <w:rPr>
          <w:rFonts w:ascii="Verdana" w:hAnsi="Verdana" w:cs="Verdana"/>
          <w:sz w:val="20"/>
          <w:szCs w:val="20"/>
        </w:rPr>
        <w:t>(jedn. tekst:  Dz. U. z 2019 r. poz. 1252 z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Rozporządzenie Ministra Rolnictwa i Rozwoju Wsi z dnia 23 grudnia 2014 r. w sprawie znakowania poszczególnych </w:t>
      </w:r>
      <w:r>
        <w:rPr>
          <w:rFonts w:ascii="Verdana" w:hAnsi="Verdana" w:cs="Verdana"/>
          <w:sz w:val="20"/>
          <w:szCs w:val="20"/>
        </w:rPr>
        <w:t>rodzajów środków spożywczych (Dz. U. z 2015 r. poz. 29, z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Rozporządzenie Ministra Rolnictwa i Rozwoju Wsi z dnia 13 kwietnia 2004 roku w sprawie szczegółowego zakresu i sposobu znakowania niektórych grup i rodzajów artykułów rolno-spożywczych </w:t>
      </w:r>
      <w:r>
        <w:rPr>
          <w:rFonts w:ascii="Verdana" w:hAnsi="Verdana" w:cs="Verdana"/>
          <w:sz w:val="20"/>
          <w:szCs w:val="20"/>
        </w:rPr>
        <w:t>kodem identyfikacyjnym partii produkcyjnej (Dz. U. Nr 83, poz. 772),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Ustawa z dnia 7 maja 2009 roku </w:t>
      </w:r>
      <w:r>
        <w:rPr>
          <w:rFonts w:ascii="Verdana" w:hAnsi="Verdana" w:cs="Verdana"/>
          <w:iCs/>
          <w:sz w:val="20"/>
          <w:szCs w:val="20"/>
        </w:rPr>
        <w:t xml:space="preserve">o towarach paczkowanych </w:t>
      </w:r>
      <w:r>
        <w:rPr>
          <w:rFonts w:ascii="Verdana" w:hAnsi="Verdana" w:cs="Verdana"/>
          <w:sz w:val="20"/>
          <w:szCs w:val="20"/>
        </w:rPr>
        <w:t xml:space="preserve">(Dz. U. 2018 r. poz. 2335, z późn. zm.),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Rozporządzenie Rady Ministrów z dnia 20 lipca 2009 roku </w:t>
      </w:r>
      <w:r>
        <w:rPr>
          <w:rFonts w:ascii="Verdana" w:hAnsi="Verdana" w:cs="Verdana"/>
          <w:iCs/>
          <w:sz w:val="20"/>
          <w:szCs w:val="20"/>
        </w:rPr>
        <w:t xml:space="preserve">w sprawie szczegółowych wymagań </w:t>
      </w:r>
      <w:r>
        <w:rPr>
          <w:rFonts w:ascii="Verdana" w:hAnsi="Verdana" w:cs="Verdana"/>
          <w:iCs/>
          <w:sz w:val="20"/>
          <w:szCs w:val="20"/>
        </w:rPr>
        <w:t xml:space="preserve">dotyczących oznakowań towarów paczkowanych </w:t>
      </w:r>
      <w:r>
        <w:rPr>
          <w:rFonts w:ascii="Verdana" w:hAnsi="Verdana" w:cs="Verdana"/>
          <w:sz w:val="20"/>
          <w:szCs w:val="20"/>
        </w:rPr>
        <w:t>(Dz. U. z 2009 r. Nr 122, poz. 1010),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Rozporządzenie Rady Ministrów z dnia 30 listopada 2006 roku </w:t>
      </w:r>
      <w:r>
        <w:rPr>
          <w:rFonts w:ascii="Verdana" w:hAnsi="Verdana" w:cs="Verdana"/>
          <w:iCs/>
          <w:sz w:val="20"/>
          <w:szCs w:val="20"/>
        </w:rPr>
        <w:t xml:space="preserve">w sprawie legalnych jednostek miar </w:t>
      </w:r>
      <w:r>
        <w:rPr>
          <w:rFonts w:ascii="Verdana" w:hAnsi="Verdana" w:cs="Verdana"/>
          <w:sz w:val="20"/>
          <w:szCs w:val="20"/>
        </w:rPr>
        <w:t>(Dz. U. z 2006 r. Nr 225, poz. 1638, z późn. zm.),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3"/>
        </w:num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Ustawa z dnia 11 maja 2001 </w:t>
      </w:r>
      <w:r>
        <w:rPr>
          <w:rFonts w:ascii="Verdana" w:hAnsi="Verdana" w:cs="Verdana"/>
          <w:bCs/>
          <w:sz w:val="20"/>
          <w:szCs w:val="20"/>
        </w:rPr>
        <w:t xml:space="preserve">roku </w:t>
      </w:r>
      <w:r>
        <w:rPr>
          <w:rFonts w:ascii="Verdana" w:hAnsi="Verdana" w:cs="Verdana"/>
          <w:bCs/>
          <w:iCs/>
          <w:sz w:val="20"/>
          <w:szCs w:val="20"/>
        </w:rPr>
        <w:t xml:space="preserve">Prawo o miarach </w:t>
      </w:r>
      <w:r>
        <w:rPr>
          <w:rFonts w:ascii="Verdana" w:hAnsi="Verdana" w:cs="Verdana"/>
          <w:bCs/>
          <w:sz w:val="20"/>
          <w:szCs w:val="20"/>
        </w:rPr>
        <w:t>(jedn. tekst: Dz. U. z 2020 r. poz. 140),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bCs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Ustawa z dnia 12 września 2002 roku </w:t>
      </w:r>
      <w:r>
        <w:rPr>
          <w:rFonts w:ascii="Verdana" w:hAnsi="Verdana" w:cs="Verdana"/>
          <w:iCs/>
          <w:sz w:val="20"/>
          <w:szCs w:val="20"/>
        </w:rPr>
        <w:t>o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Cs/>
          <w:sz w:val="20"/>
          <w:szCs w:val="20"/>
        </w:rPr>
        <w:t>normalizacji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(Dz. U. z 2015 r. poz. 1483),</w:t>
      </w:r>
    </w:p>
    <w:p w:rsidR="00000000" w:rsidRDefault="009679D5">
      <w:pPr>
        <w:pStyle w:val="Akapitzlist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Akapitzlist"/>
        <w:numPr>
          <w:ilvl w:val="0"/>
          <w:numId w:val="5"/>
        </w:numPr>
        <w:spacing w:before="8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dnia 6 marca 2018 r. Prawo przedsiębiorców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(jedn. tekst: Dz. U. z 2019 r. poz. 1292, z późn. zm.),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</w:t>
      </w:r>
      <w:r>
        <w:rPr>
          <w:rFonts w:ascii="Verdana" w:hAnsi="Verdana" w:cs="Verdana"/>
          <w:color w:val="000000"/>
          <w:sz w:val="20"/>
          <w:szCs w:val="20"/>
        </w:rPr>
        <w:t>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dnia 6 marca 2018 r. o Centralnej Ewidencji i Informacji o Działalności Gospodarczej i Punkcie Informacji dla Przedsiębiorcy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(tekst jedn. Dz. U. z 2019 r. poz. 1291, z późn. zm.)</w:t>
      </w:r>
      <w:r>
        <w:rPr>
          <w:rFonts w:ascii="Verdana" w:hAnsi="Verdana" w:cs="Verdana"/>
          <w:b/>
          <w:sz w:val="20"/>
          <w:szCs w:val="20"/>
        </w:rPr>
        <w:t>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6 marca 2018 r. o Rzeczniku Małych i Średnich Przedsięb</w:t>
      </w:r>
      <w:r>
        <w:rPr>
          <w:rFonts w:ascii="Verdana" w:hAnsi="Verdana" w:cs="Verdana"/>
          <w:sz w:val="20"/>
          <w:szCs w:val="20"/>
        </w:rPr>
        <w:t>iorców (Dz. U. z 2018 r. poz. 648),</w:t>
      </w:r>
    </w:p>
    <w:p w:rsidR="00000000" w:rsidRDefault="009679D5">
      <w:pPr>
        <w:pStyle w:val="Akapitzlist"/>
        <w:numPr>
          <w:ilvl w:val="0"/>
          <w:numId w:val="5"/>
        </w:numPr>
        <w:spacing w:before="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 z dnia 6 marca 2018 r. o zasadach uczestnictwa przedsiębiorców zagranicznych i innych osób zagranicznych w obrocie gospodarczym na terytorium Rzeczypospolitej Polskiej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(tekst jedn. Dz. U. z 2019 r. poz. 1079 z póź</w:t>
      </w:r>
      <w:r>
        <w:rPr>
          <w:rFonts w:ascii="Verdana" w:hAnsi="Verdana" w:cs="Verdana"/>
          <w:sz w:val="20"/>
          <w:szCs w:val="20"/>
        </w:rPr>
        <w:t>n. zm.),</w:t>
      </w:r>
    </w:p>
    <w:p w:rsidR="00000000" w:rsidRDefault="009679D5">
      <w:pPr>
        <w:pStyle w:val="Akapitzlist"/>
        <w:spacing w:before="80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6 marca 2018 r. Przepisy wprowadzające ustawę - Prawo przedsiębiorców oraz inne ustawy dotyczące działalności gospodarczej (Dz. U. z 2018 r. poz. 650).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Rady (WE) nr 1234/2007 z dnia 22 października 2007 roku ustanawi</w:t>
      </w:r>
      <w:r>
        <w:rPr>
          <w:rFonts w:ascii="Verdana" w:hAnsi="Verdana" w:cs="Verdana"/>
          <w:sz w:val="20"/>
          <w:szCs w:val="20"/>
        </w:rPr>
        <w:t>ające wspólną organizację rynków rolnych oraz przepisy szczegółowe dotyczące niektórych produktów rolnych („rozporządzenie o jednolitej wspólnej organizacji rynku”), (Dz. Urz. UE L 299 z 16.11.2007, str. 1) oraz przepisy zmieniające,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de-DE"/>
        </w:rPr>
        <w:t>PN-EN ISO 21294:2017-</w:t>
      </w:r>
      <w:r>
        <w:rPr>
          <w:rFonts w:ascii="Verdana" w:hAnsi="Verdana" w:cs="Verdana"/>
          <w:sz w:val="20"/>
          <w:szCs w:val="20"/>
          <w:lang w:val="de-DE"/>
        </w:rPr>
        <w:t xml:space="preserve">10 </w:t>
      </w:r>
      <w:r>
        <w:rPr>
          <w:rFonts w:ascii="Verdana" w:hAnsi="Verdana" w:cs="Verdana"/>
          <w:iCs/>
          <w:sz w:val="20"/>
          <w:szCs w:val="20"/>
          <w:lang w:val="de-DE"/>
        </w:rPr>
        <w:t xml:space="preserve">Nasiona roślin oleistych – Ręczne lub automatyczne nieciągłe pobieranie próbek. </w:t>
      </w:r>
    </w:p>
    <w:p w:rsidR="00000000" w:rsidRDefault="009679D5">
      <w:pPr>
        <w:pStyle w:val="Default"/>
        <w:ind w:left="360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5"/>
        </w:num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PN-R-66146 </w:t>
      </w:r>
      <w:r>
        <w:rPr>
          <w:rFonts w:ascii="Verdana" w:hAnsi="Verdana" w:cs="Verdana"/>
          <w:iCs/>
          <w:sz w:val="20"/>
          <w:szCs w:val="20"/>
        </w:rPr>
        <w:t xml:space="preserve">Ziarno roślin oleistych. Pobieranie próbek i przygotowanie próbki laboratoryjnej. </w:t>
      </w:r>
    </w:p>
    <w:p w:rsidR="00000000" w:rsidRDefault="009679D5">
      <w:pPr>
        <w:pStyle w:val="Default"/>
        <w:rPr>
          <w:rFonts w:ascii="Verdana" w:hAnsi="Verdana" w:cs="Verdana"/>
          <w:b/>
          <w:bCs/>
          <w:sz w:val="20"/>
          <w:szCs w:val="20"/>
        </w:rPr>
      </w:pPr>
    </w:p>
    <w:p w:rsidR="00000000" w:rsidRDefault="009679D5">
      <w:pPr>
        <w:pStyle w:val="Default"/>
        <w:rPr>
          <w:rFonts w:ascii="Verdana" w:hAnsi="Verdana" w:cs="Verdana"/>
          <w:b/>
          <w:bCs/>
          <w:sz w:val="20"/>
          <w:szCs w:val="20"/>
        </w:rPr>
      </w:pPr>
    </w:p>
    <w:p w:rsidR="00000000" w:rsidRDefault="009679D5">
      <w:pPr>
        <w:pStyle w:val="Defaul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Zboża, nasiona roślin strączkowych i ich przetwory</w:t>
      </w:r>
    </w:p>
    <w:p w:rsidR="00000000" w:rsidRDefault="009679D5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000000" w:rsidRDefault="009679D5">
      <w:pPr>
        <w:pStyle w:val="Default"/>
        <w:numPr>
          <w:ilvl w:val="0"/>
          <w:numId w:val="3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21 grudn</w:t>
      </w:r>
      <w:r>
        <w:rPr>
          <w:rFonts w:ascii="Verdana" w:hAnsi="Verdana" w:cs="Verdana"/>
          <w:sz w:val="20"/>
          <w:szCs w:val="20"/>
        </w:rPr>
        <w:t>ia 2000 r. o jakości handlowej artykułów rolno-spożywczych (jedn. tekst: Dz. U. z 2019 r. poz. 2178, z późn. zm.),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2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18 marca 2016 r. w sprawie nabywania uprawnień do wykonywania niektórych czynności zw</w:t>
      </w:r>
      <w:r>
        <w:rPr>
          <w:rFonts w:ascii="Verdana" w:hAnsi="Verdana" w:cs="Verdana"/>
          <w:sz w:val="20"/>
          <w:szCs w:val="20"/>
        </w:rPr>
        <w:t>iązanych z oceną jakości handlowej artykułów rolno-spożywczych oraz dokumentowania tych czynności (jedn. tekst: Dz. U. z 2020 r. poz. 444),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3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Ustawa z dnia 25 sierpnia 2006 roku </w:t>
      </w:r>
      <w:r>
        <w:rPr>
          <w:rFonts w:ascii="Verdana" w:hAnsi="Verdana" w:cs="Verdana"/>
          <w:iCs/>
          <w:sz w:val="20"/>
          <w:szCs w:val="20"/>
        </w:rPr>
        <w:t xml:space="preserve">o bezpieczeństwie żywności i żywienia </w:t>
      </w:r>
      <w:r>
        <w:rPr>
          <w:rFonts w:ascii="Verdana" w:hAnsi="Verdana" w:cs="Verdana"/>
          <w:sz w:val="20"/>
          <w:szCs w:val="20"/>
        </w:rPr>
        <w:t>(tekst jedn. Dz. U. z 2019 r. poz. 1252 z</w:t>
      </w:r>
      <w:r>
        <w:rPr>
          <w:rFonts w:ascii="Verdana" w:hAnsi="Verdana" w:cs="Verdana"/>
          <w:sz w:val="20"/>
          <w:szCs w:val="20"/>
        </w:rPr>
        <w:t xml:space="preserve">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3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Rozporządzenie Ministra Rolnictwa i Rozwoju Wsi z dnia 23 grudnia 2014 r. w sprawie znakowania poszczególnych rodzajów środków spożywczych (Dz. U. z 2015 r. poz. 29, z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3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13 kwi</w:t>
      </w:r>
      <w:r>
        <w:rPr>
          <w:rFonts w:ascii="Verdana" w:hAnsi="Verdana" w:cs="Verdana"/>
          <w:sz w:val="20"/>
          <w:szCs w:val="20"/>
        </w:rPr>
        <w:t>etnia 2004 roku w sprawie szczegółowego zakresu i sposobu znakowania niektórych grup i rodzajów artykułów rolno-spożywczych kodem identyfikacyjnym partii produkcyjnej (Dz. U. Nr 83, poz. 772),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Ustawa z dnia 7 maja 2009 roku </w:t>
      </w:r>
      <w:r>
        <w:rPr>
          <w:rFonts w:ascii="Verdana" w:hAnsi="Verdana" w:cs="Verdana"/>
          <w:iCs/>
          <w:sz w:val="20"/>
          <w:szCs w:val="20"/>
        </w:rPr>
        <w:t xml:space="preserve">o towarach paczkowanych </w:t>
      </w:r>
      <w:r>
        <w:rPr>
          <w:rFonts w:ascii="Verdana" w:hAnsi="Verdana" w:cs="Verdana"/>
          <w:sz w:val="20"/>
          <w:szCs w:val="20"/>
        </w:rPr>
        <w:t>(Dz. U.</w:t>
      </w:r>
      <w:r>
        <w:rPr>
          <w:rFonts w:ascii="Verdana" w:hAnsi="Verdana" w:cs="Verdana"/>
          <w:sz w:val="20"/>
          <w:szCs w:val="20"/>
        </w:rPr>
        <w:t xml:space="preserve"> z 2018 r. poz. 2335, z późn. zm.),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Rozporządzenie Rady Ministrów z dnia 20 lipca 2009 roku </w:t>
      </w:r>
      <w:r>
        <w:rPr>
          <w:rFonts w:ascii="Verdana" w:hAnsi="Verdana" w:cs="Verdana"/>
          <w:iCs/>
          <w:sz w:val="20"/>
          <w:szCs w:val="20"/>
        </w:rPr>
        <w:t xml:space="preserve">w sprawie szczegółowych wymagań dotyczących oznakowań towarów paczkowanych </w:t>
      </w:r>
      <w:r>
        <w:rPr>
          <w:rFonts w:ascii="Verdana" w:hAnsi="Verdana" w:cs="Verdana"/>
          <w:sz w:val="20"/>
          <w:szCs w:val="20"/>
        </w:rPr>
        <w:t>(Dz. U. z 2009 r. Nr 122, poz. 1010),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3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Rady Ministrów z dnia 30 listopad</w:t>
      </w:r>
      <w:r>
        <w:rPr>
          <w:rFonts w:ascii="Verdana" w:hAnsi="Verdana" w:cs="Verdana"/>
          <w:sz w:val="20"/>
          <w:szCs w:val="20"/>
        </w:rPr>
        <w:t xml:space="preserve">a 2006 roku </w:t>
      </w:r>
      <w:r>
        <w:rPr>
          <w:rFonts w:ascii="Verdana" w:hAnsi="Verdana" w:cs="Verdana"/>
          <w:iCs/>
          <w:sz w:val="20"/>
          <w:szCs w:val="20"/>
        </w:rPr>
        <w:t xml:space="preserve">w sprawie legalnych jednostek miar </w:t>
      </w:r>
      <w:r>
        <w:rPr>
          <w:rFonts w:ascii="Verdana" w:hAnsi="Verdana" w:cs="Verdana"/>
          <w:sz w:val="20"/>
          <w:szCs w:val="20"/>
        </w:rPr>
        <w:t>(Dz. U. z 2006 r. Nr 225, poz. 1638, z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3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Ustawa z dnia 11 maja 2001 roku </w:t>
      </w:r>
      <w:r>
        <w:rPr>
          <w:rFonts w:ascii="Verdana" w:hAnsi="Verdana" w:cs="Verdana"/>
          <w:bCs/>
          <w:iCs/>
          <w:sz w:val="20"/>
          <w:szCs w:val="20"/>
        </w:rPr>
        <w:t xml:space="preserve">Prawo o miarach </w:t>
      </w:r>
      <w:r>
        <w:rPr>
          <w:rFonts w:ascii="Verdana" w:hAnsi="Verdana" w:cs="Verdana"/>
          <w:bCs/>
          <w:sz w:val="20"/>
          <w:szCs w:val="20"/>
        </w:rPr>
        <w:t>(jedn. tekst: Dz. U. 2020 r. poz. 140),</w:t>
      </w:r>
    </w:p>
    <w:p w:rsidR="00000000" w:rsidRDefault="009679D5">
      <w:pPr>
        <w:pStyle w:val="Akapitzlist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Akapitzlist"/>
        <w:numPr>
          <w:ilvl w:val="0"/>
          <w:numId w:val="5"/>
        </w:numPr>
        <w:spacing w:before="8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dnia 6 marca 2018 r. Prawo przedsiębiorców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 w:cs="Verdana"/>
          <w:sz w:val="20"/>
          <w:szCs w:val="20"/>
        </w:rPr>
        <w:t xml:space="preserve"> Dz</w:t>
      </w:r>
      <w:r>
        <w:rPr>
          <w:rFonts w:ascii="Verdana" w:hAnsi="Verdana" w:cs="Verdana"/>
          <w:sz w:val="20"/>
          <w:szCs w:val="20"/>
        </w:rPr>
        <w:t>. U. z 2019 r. poz. 1292, z późn. zm.)</w:t>
      </w:r>
      <w:r>
        <w:rPr>
          <w:rFonts w:ascii="Verdana" w:hAnsi="Verdana" w:cs="Verdana"/>
          <w:b/>
          <w:sz w:val="20"/>
          <w:szCs w:val="20"/>
        </w:rPr>
        <w:t>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dnia 6 marca 2018 r. o Centralnej Ewidencji i Informacji o Działalności Gospodarczej i Punkcie Informacji dla Przedsiębiorcy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 w:cs="Verdana"/>
          <w:sz w:val="20"/>
          <w:szCs w:val="20"/>
        </w:rPr>
        <w:t xml:space="preserve"> Dz. U. z 2019 r. poz. 1291, z późn. zm.)</w:t>
      </w:r>
      <w:r>
        <w:rPr>
          <w:rFonts w:ascii="Verdana" w:hAnsi="Verdana" w:cs="Verdana"/>
          <w:b/>
          <w:sz w:val="20"/>
          <w:szCs w:val="20"/>
        </w:rPr>
        <w:t>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6 marca 2018</w:t>
      </w:r>
      <w:r>
        <w:rPr>
          <w:rFonts w:ascii="Verdana" w:hAnsi="Verdana" w:cs="Verdana"/>
          <w:sz w:val="20"/>
          <w:szCs w:val="20"/>
        </w:rPr>
        <w:t xml:space="preserve"> r. o Rzeczniku Małych i Średnich Przedsiębiorców (Dz. U. z 2018 r. poz. 648),</w:t>
      </w:r>
    </w:p>
    <w:p w:rsidR="00000000" w:rsidRDefault="009679D5">
      <w:pPr>
        <w:pStyle w:val="Akapitzlist"/>
        <w:numPr>
          <w:ilvl w:val="0"/>
          <w:numId w:val="5"/>
        </w:numPr>
        <w:spacing w:before="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 z dnia 6 marca 2018 r. o zasadach uczestnictwa przedsiębiorców zagranicznych i innych osób zagranicznych w obrocie gospodarczym na terytorium Rzeczypospolitej Polskiej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(t</w:t>
      </w:r>
      <w:r>
        <w:rPr>
          <w:rFonts w:ascii="Verdana" w:hAnsi="Verdana" w:cs="Verdana"/>
          <w:sz w:val="20"/>
          <w:szCs w:val="20"/>
        </w:rPr>
        <w:t>ekst jedn. Dz. U. z 2019 r. poz. 1079, z późn. zm.),</w:t>
      </w:r>
    </w:p>
    <w:p w:rsidR="00000000" w:rsidRDefault="009679D5">
      <w:pPr>
        <w:pStyle w:val="Akapitzlist"/>
        <w:spacing w:before="80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6 marca 2018 r. Przepisy wprowadzające ustawę - Prawo przedsiębiorców oraz inne ustawy dotyczące działalności gospodarczej (Dz. U. z 2018 r. poz. 650).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3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Parlamentu Europejsk</w:t>
      </w:r>
      <w:r>
        <w:rPr>
          <w:rFonts w:ascii="Verdana" w:hAnsi="Verdana" w:cs="Verdana"/>
          <w:sz w:val="20"/>
          <w:szCs w:val="20"/>
        </w:rPr>
        <w:t>iego i Rady (UE) Nr 1308/2013 z dnia 17 grudnia 2013 r. ustanawiające wspólną organizację rynków produktów rolnych oraz uchylające rozporządzenia Rady (EWG) nr 922/72, (EWG) nr 234/79, (WE) nr 1037/2001 i (WE) nr 1234/2007 (Dz. U. UE L 347 z 20.12.2013 r.,</w:t>
      </w:r>
      <w:r>
        <w:rPr>
          <w:rFonts w:ascii="Verdana" w:hAnsi="Verdana" w:cs="Verdana"/>
          <w:sz w:val="20"/>
          <w:szCs w:val="20"/>
        </w:rPr>
        <w:t xml:space="preserve"> str. 671 ze zm.),</w:t>
      </w:r>
    </w:p>
    <w:p w:rsidR="00000000" w:rsidRDefault="009679D5">
      <w:pPr>
        <w:pStyle w:val="Default"/>
        <w:numPr>
          <w:ilvl w:val="0"/>
          <w:numId w:val="3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Ustawa z dnia 12 września 2002 roku </w:t>
      </w:r>
      <w:r>
        <w:rPr>
          <w:rFonts w:ascii="Verdana" w:hAnsi="Verdana" w:cs="Verdana"/>
          <w:iCs/>
          <w:sz w:val="20"/>
          <w:szCs w:val="20"/>
        </w:rPr>
        <w:t>o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Cs/>
          <w:sz w:val="20"/>
          <w:szCs w:val="20"/>
        </w:rPr>
        <w:t>normalizacji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(Dz. U. z 2002 r. Nr 169, poz. 1386 z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3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PN-R-74013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Cs/>
          <w:iCs/>
          <w:sz w:val="20"/>
          <w:szCs w:val="20"/>
        </w:rPr>
        <w:t>Ziarno zbóż. Wstępna kontrola jakości i badanie cech organoleptycznych</w:t>
      </w:r>
      <w:r>
        <w:rPr>
          <w:rFonts w:ascii="Verdana" w:hAnsi="Verdana" w:cs="Verdana"/>
          <w:bCs/>
          <w:sz w:val="20"/>
          <w:szCs w:val="20"/>
        </w:rPr>
        <w:t xml:space="preserve">, 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3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PN-R-74010 </w:t>
      </w:r>
      <w:r>
        <w:rPr>
          <w:rFonts w:ascii="Verdana" w:hAnsi="Verdana" w:cs="Verdana"/>
          <w:iCs/>
          <w:sz w:val="20"/>
          <w:szCs w:val="20"/>
        </w:rPr>
        <w:t>Ziarno zbóż i nasiona strączkowe jadaln</w:t>
      </w:r>
      <w:r>
        <w:rPr>
          <w:rFonts w:ascii="Verdana" w:hAnsi="Verdana" w:cs="Verdana"/>
          <w:iCs/>
          <w:sz w:val="20"/>
          <w:szCs w:val="20"/>
        </w:rPr>
        <w:t>e. Pobieranie próbek</w:t>
      </w:r>
      <w:r>
        <w:rPr>
          <w:rFonts w:ascii="Verdana" w:hAnsi="Verdana" w:cs="Verdana"/>
          <w:sz w:val="20"/>
          <w:szCs w:val="20"/>
        </w:rPr>
        <w:t xml:space="preserve">,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PN-ISO 13690 </w:t>
      </w:r>
      <w:r>
        <w:rPr>
          <w:rFonts w:ascii="Verdana" w:hAnsi="Verdana" w:cs="Verdana"/>
          <w:iCs/>
          <w:sz w:val="20"/>
          <w:szCs w:val="20"/>
        </w:rPr>
        <w:t>Ziarno zbóż, roślin strączkowych i przetwory zbożowe. Pobieranie próbek z partii statycznych</w:t>
      </w:r>
      <w:r>
        <w:rPr>
          <w:rFonts w:ascii="Verdana" w:hAnsi="Verdana" w:cs="Verdana"/>
          <w:sz w:val="20"/>
          <w:szCs w:val="20"/>
        </w:rPr>
        <w:t xml:space="preserve">, 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PN-EN ISO 24333:2010 Ziarno zbóż i przetworów zbożowych. Pobieranie próbek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1"/>
        </w:numPr>
        <w:jc w:val="both"/>
        <w:rPr>
          <w:rFonts w:ascii="Verdana" w:hAnsi="Verdana" w:cs="Verdana"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PN-ISO 6644 </w:t>
      </w:r>
      <w:r>
        <w:rPr>
          <w:rFonts w:ascii="Verdana" w:hAnsi="Verdana" w:cs="Verdana"/>
          <w:iCs/>
          <w:sz w:val="20"/>
          <w:szCs w:val="20"/>
        </w:rPr>
        <w:t>Ziarno zbóż i przetwory zbożowe w p</w:t>
      </w:r>
      <w:r>
        <w:rPr>
          <w:rFonts w:ascii="Verdana" w:hAnsi="Verdana" w:cs="Verdana"/>
          <w:iCs/>
          <w:sz w:val="20"/>
          <w:szCs w:val="20"/>
        </w:rPr>
        <w:t>rzepływie. Pobieranie próbek za pomocą urządzeń mechanicznych</w:t>
      </w:r>
    </w:p>
    <w:p w:rsidR="00000000" w:rsidRDefault="009679D5">
      <w:pPr>
        <w:pStyle w:val="Default"/>
        <w:jc w:val="both"/>
        <w:rPr>
          <w:rFonts w:ascii="Verdana" w:hAnsi="Verdana" w:cs="Verdana"/>
          <w:iCs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PN-A-74001 </w:t>
      </w:r>
      <w:r>
        <w:rPr>
          <w:rFonts w:ascii="Verdana" w:hAnsi="Verdana" w:cs="Verdana"/>
          <w:iCs/>
          <w:sz w:val="20"/>
          <w:szCs w:val="20"/>
        </w:rPr>
        <w:t>Przetwory zbożowe. Pobieranie próbek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PN-A-74130 </w:t>
      </w:r>
      <w:r>
        <w:rPr>
          <w:rFonts w:ascii="Verdana" w:hAnsi="Verdana" w:cs="Verdana"/>
          <w:iCs/>
          <w:sz w:val="20"/>
          <w:szCs w:val="20"/>
        </w:rPr>
        <w:t>Makaron. Pobieranie próbek i metody badań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Cs/>
          <w:sz w:val="20"/>
          <w:szCs w:val="20"/>
        </w:rPr>
        <w:t>PN-A-74013 Badanie organoleptyczne mąki i kaszy</w:t>
      </w:r>
    </w:p>
    <w:p w:rsidR="00000000" w:rsidRDefault="009679D5">
      <w:pPr>
        <w:pStyle w:val="Default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Próbniki do pobierania próbek produktów b</w:t>
      </w:r>
      <w:r>
        <w:rPr>
          <w:rFonts w:ascii="Verdana" w:hAnsi="Verdana" w:cs="Verdana"/>
          <w:sz w:val="20"/>
          <w:szCs w:val="20"/>
        </w:rPr>
        <w:t>ezkształtnych PN-74/C-60008. Ziarno zbóż i nasiona strączkowe jadalne. Pobieranie próbek. PN-70/R-74010,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6"/>
        </w:num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Komisji (WE) nr 401/2006 z dnia 23 lutego 2006 roku ustanawiające metody pobierania próbek i analizy do celów kontroli poziomów mikotok</w:t>
      </w:r>
      <w:r>
        <w:rPr>
          <w:rFonts w:ascii="Verdana" w:hAnsi="Verdana" w:cs="Verdana"/>
          <w:sz w:val="20"/>
          <w:szCs w:val="20"/>
        </w:rPr>
        <w:t>syn w środkach spożywczych (Dz.U. UE L 70 z 09.03.2006 r. str. 12, ze zm.).</w:t>
      </w:r>
    </w:p>
    <w:p w:rsidR="00000000" w:rsidRDefault="009679D5">
      <w:pPr>
        <w:pStyle w:val="Default"/>
        <w:rPr>
          <w:rFonts w:ascii="Verdana" w:hAnsi="Verdana" w:cs="Verdana"/>
          <w:b/>
          <w:bCs/>
          <w:sz w:val="20"/>
          <w:szCs w:val="20"/>
        </w:rPr>
      </w:pPr>
    </w:p>
    <w:p w:rsidR="00000000" w:rsidRDefault="009679D5">
      <w:pPr>
        <w:pStyle w:val="Default"/>
        <w:rPr>
          <w:rFonts w:ascii="Verdana" w:hAnsi="Verdana" w:cs="Verdana"/>
          <w:b/>
          <w:bCs/>
          <w:sz w:val="20"/>
          <w:szCs w:val="20"/>
        </w:rPr>
      </w:pPr>
    </w:p>
    <w:p w:rsidR="00000000" w:rsidRDefault="009679D5">
      <w:pPr>
        <w:pStyle w:val="Defaul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Zioła i przyprawy</w:t>
      </w:r>
    </w:p>
    <w:p w:rsidR="00000000" w:rsidRDefault="009679D5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000000" w:rsidRDefault="009679D5">
      <w:pPr>
        <w:pStyle w:val="Default"/>
        <w:numPr>
          <w:ilvl w:val="0"/>
          <w:numId w:val="20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21 grudnia 2000 r. o jakości handlowej artykułów rolno-spożywczych (jedn. tekst: Dz. U. z 2019 r. poz. 2178, z późn. zm.),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20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</w:t>
      </w:r>
      <w:r>
        <w:rPr>
          <w:rFonts w:ascii="Verdana" w:hAnsi="Verdana" w:cs="Verdana"/>
          <w:sz w:val="20"/>
          <w:szCs w:val="20"/>
        </w:rPr>
        <w:t>tra Rolnictwa i Rozwoju Wsi z dnia 18 marca 2016 r. w sprawie nabywania uprawnień do wykonywania niektórych czynności związanych z oceną jakości handlowej artykułów rolno-spożywczych oraz dokumentowania tych czynności (jedn. tekst: Dz.U. z 2020 r. poz. 444</w:t>
      </w:r>
      <w:r>
        <w:rPr>
          <w:rFonts w:ascii="Verdana" w:hAnsi="Verdana" w:cs="Verdana"/>
          <w:sz w:val="20"/>
          <w:szCs w:val="20"/>
        </w:rPr>
        <w:t>),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0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23 grudnia 2014 r. w sprawie znakowania poszczególnych rodzajów środków spożywczych (Dz. U. z 2015 r. poz. 29, z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0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13 kwietnia 2004</w:t>
      </w:r>
      <w:r>
        <w:rPr>
          <w:rFonts w:ascii="Verdana" w:hAnsi="Verdana" w:cs="Verdana"/>
          <w:sz w:val="20"/>
          <w:szCs w:val="20"/>
        </w:rPr>
        <w:t xml:space="preserve"> roku w sprawie szczegółowego zakresu i sposobu znakowania niektórych grup i rodzajów artykułów rolno – spożywczych kodem identyfikacyjnym partii produkcyjnej (Dz. U. z 2004 r. Nr 83, poz. 772 z późn. zm.), 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0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</w:t>
      </w:r>
      <w:r>
        <w:rPr>
          <w:rFonts w:ascii="Verdana" w:hAnsi="Verdana" w:cs="Verdana"/>
          <w:sz w:val="20"/>
          <w:szCs w:val="20"/>
        </w:rPr>
        <w:t xml:space="preserve"> z dnia 7 marca 2003 roku w sprawie szczegółowych warunków pobierania próbek artykułów rolno– spożywczych (Dz. U. z 2003 r. Nr 59, poz. 526 z późn. zm.),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0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Ustawa z dnia 7 maja 2009 roku o towarach paczkowanych (Dz. U. z 2018 r. poz. 2335, z późn. zm.),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0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Rozporządzenie Rady Ministrów z dnia 20 lipca 2009 roku w sprawie szczegółowych wymagań dotyczących oznakowań towarów paczkowanych (Dz. U. z 2009 r. Nr 122, poz. 1010), </w:t>
      </w:r>
    </w:p>
    <w:p w:rsidR="00000000" w:rsidRDefault="009679D5">
      <w:pPr>
        <w:pStyle w:val="Default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0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Rady Ministrów z dnia 30 listopada 2006 roku w sprawie legalnych jedno</w:t>
      </w:r>
      <w:r>
        <w:rPr>
          <w:rFonts w:ascii="Verdana" w:hAnsi="Verdana" w:cs="Verdana"/>
          <w:sz w:val="20"/>
          <w:szCs w:val="20"/>
        </w:rPr>
        <w:t xml:space="preserve">stek miar (Dz. U. z 2006 r. Nr 225, poz. 1638, z późn. zm.),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0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25 sierpnia 2006 roku o bezpieczeństwie żywności i żywienia (jedn. tekst:  Dz. U. z 2019 r. poz. 1252 z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0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Rozporządzenie Ministra Zdrowia z dnia 22 listopada 2010 r. w </w:t>
      </w:r>
      <w:r>
        <w:rPr>
          <w:rFonts w:ascii="Verdana" w:hAnsi="Verdana" w:cs="Verdana"/>
          <w:sz w:val="20"/>
          <w:szCs w:val="20"/>
        </w:rPr>
        <w:t>sprawie dozwolonych substancji dodatkowych (Dz.U. z 2010 r. Nr 232 poz. 1525, z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0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Ustawa z dnia 12 września 2002 roku o normalizacji (Dz. U. z 2015 r. poz. 1483), 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0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11 maja 2001 roku Prawo o miarach (</w:t>
      </w:r>
      <w:r>
        <w:rPr>
          <w:rFonts w:ascii="Verdana" w:hAnsi="Verdana" w:cs="Verdana"/>
          <w:bCs/>
          <w:sz w:val="20"/>
          <w:szCs w:val="20"/>
        </w:rPr>
        <w:t xml:space="preserve">jedn. tekst: </w:t>
      </w:r>
      <w:r>
        <w:rPr>
          <w:rFonts w:ascii="Verdana" w:hAnsi="Verdana" w:cs="Verdana"/>
          <w:sz w:val="20"/>
          <w:szCs w:val="20"/>
        </w:rPr>
        <w:t>Dz. U. z 2020 r. p</w:t>
      </w:r>
      <w:r>
        <w:rPr>
          <w:rFonts w:ascii="Verdana" w:hAnsi="Verdana" w:cs="Verdana"/>
          <w:sz w:val="20"/>
          <w:szCs w:val="20"/>
        </w:rPr>
        <w:t xml:space="preserve">oz. 140), </w:t>
      </w:r>
    </w:p>
    <w:p w:rsidR="00000000" w:rsidRDefault="009679D5">
      <w:pPr>
        <w:pStyle w:val="Akapitzlist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Akapitzlist"/>
        <w:numPr>
          <w:ilvl w:val="0"/>
          <w:numId w:val="5"/>
        </w:numPr>
        <w:spacing w:before="8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dnia 6 marca 2018 r. Prawo przedsiębiorców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 w:cs="Verdana"/>
          <w:sz w:val="20"/>
          <w:szCs w:val="20"/>
        </w:rPr>
        <w:t xml:space="preserve"> Dz. U. z 2019 r. poz. 1292, z późn. zm.)</w:t>
      </w:r>
      <w:r>
        <w:rPr>
          <w:rFonts w:ascii="Verdana" w:hAnsi="Verdana" w:cs="Verdana"/>
          <w:b/>
          <w:sz w:val="20"/>
          <w:szCs w:val="20"/>
        </w:rPr>
        <w:t>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dnia 6 marca 2018 r. o Centralnej Ewidencji i Informacji o Działalności Gospodarczej i Punkcie Informacji dla Przedsiębiorcy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bCs/>
          <w:sz w:val="20"/>
          <w:szCs w:val="20"/>
        </w:rPr>
        <w:t>j</w:t>
      </w:r>
      <w:r>
        <w:rPr>
          <w:rFonts w:ascii="Verdana" w:hAnsi="Verdana" w:cs="Verdana"/>
          <w:bCs/>
          <w:sz w:val="20"/>
          <w:szCs w:val="20"/>
        </w:rPr>
        <w:t>edn. tekst:</w:t>
      </w:r>
      <w:r>
        <w:rPr>
          <w:rFonts w:ascii="Verdana" w:hAnsi="Verdana" w:cs="Verdana"/>
          <w:sz w:val="20"/>
          <w:szCs w:val="20"/>
        </w:rPr>
        <w:t xml:space="preserve"> Dz. U. z 2019 r. poz. 1291, z późn. zm.),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6 marca 2018 r. o Rzeczniku Małych i Średnich Przedsiębiorców (Dz. U. z 2018 r. poz. 648),</w:t>
      </w:r>
    </w:p>
    <w:p w:rsidR="00000000" w:rsidRDefault="009679D5">
      <w:pPr>
        <w:pStyle w:val="Akapitzlist"/>
        <w:numPr>
          <w:ilvl w:val="0"/>
          <w:numId w:val="5"/>
        </w:numPr>
        <w:spacing w:before="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 z dnia 6 marca 2018 r. o zasadach uczestnictwa przedsiębiorców zagranicznych i innych osób</w:t>
      </w:r>
      <w:r>
        <w:rPr>
          <w:rFonts w:ascii="Verdana" w:hAnsi="Verdana" w:cs="Verdana"/>
          <w:color w:val="000000"/>
          <w:sz w:val="20"/>
          <w:szCs w:val="20"/>
        </w:rPr>
        <w:t xml:space="preserve"> zagranicznych w obrocie gospodarczym na terytorium Rzeczypospolitej Polskiej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 w:cs="Verdana"/>
          <w:sz w:val="20"/>
          <w:szCs w:val="20"/>
        </w:rPr>
        <w:t xml:space="preserve"> Dz. U. z 2019 r. poz. 1079 z późn. zm.)</w:t>
      </w:r>
      <w:r>
        <w:rPr>
          <w:rFonts w:ascii="Verdana" w:hAnsi="Verdana" w:cs="Verdana"/>
          <w:b/>
          <w:sz w:val="20"/>
          <w:szCs w:val="20"/>
        </w:rPr>
        <w:t>,</w:t>
      </w:r>
    </w:p>
    <w:p w:rsidR="00000000" w:rsidRDefault="009679D5">
      <w:pPr>
        <w:pStyle w:val="Akapitzlist"/>
        <w:spacing w:before="80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6 marca 2018 r. Przepisy wprowadzające ustawę - Prawo przedsiębiorców oraz inne ustawy dotyczące działalnośc</w:t>
      </w:r>
      <w:r>
        <w:rPr>
          <w:rFonts w:ascii="Verdana" w:hAnsi="Verdana" w:cs="Verdana"/>
          <w:sz w:val="20"/>
          <w:szCs w:val="20"/>
        </w:rPr>
        <w:t>i gospodarczej (Dz. U. z 2018 r. poz. 650)</w:t>
      </w:r>
      <w:r>
        <w:rPr>
          <w:rFonts w:ascii="Verdana" w:hAnsi="Verdana" w:cs="Verdana"/>
          <w:b/>
          <w:sz w:val="20"/>
          <w:szCs w:val="20"/>
        </w:rPr>
        <w:t>.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0"/>
        </w:numPr>
        <w:jc w:val="both"/>
        <w:rPr>
          <w:rFonts w:ascii="Verdana" w:hAnsi="Verdana" w:cs="Verdana"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PN-R-87019 </w:t>
      </w:r>
      <w:r>
        <w:rPr>
          <w:rFonts w:ascii="Verdana" w:hAnsi="Verdana" w:cs="Verdana"/>
          <w:iCs/>
          <w:sz w:val="20"/>
          <w:szCs w:val="20"/>
        </w:rPr>
        <w:t>Surowce zielarskie. Pobieranie próbek i metody badań,</w:t>
      </w:r>
    </w:p>
    <w:p w:rsidR="00000000" w:rsidRDefault="009679D5">
      <w:pPr>
        <w:pStyle w:val="Default"/>
        <w:rPr>
          <w:rFonts w:ascii="Verdana" w:hAnsi="Verdana" w:cs="Verdana"/>
          <w:iCs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PN-ISO 948 </w:t>
      </w:r>
      <w:r>
        <w:rPr>
          <w:rFonts w:ascii="Verdana" w:hAnsi="Verdana" w:cs="Verdana"/>
          <w:iCs/>
          <w:sz w:val="20"/>
          <w:szCs w:val="20"/>
        </w:rPr>
        <w:t xml:space="preserve">Przyprawy. Pobieranie próbek. </w:t>
      </w:r>
    </w:p>
    <w:p w:rsidR="00000000" w:rsidRDefault="009679D5">
      <w:pPr>
        <w:pStyle w:val="Default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Cukier </w:t>
      </w:r>
    </w:p>
    <w:p w:rsidR="00000000" w:rsidRDefault="009679D5">
      <w:pPr>
        <w:pStyle w:val="Default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21 grudnia 2000 r. o jakości handlowej artykułów rolno-spożywczych (jedn. teks</w:t>
      </w:r>
      <w:r>
        <w:rPr>
          <w:rFonts w:ascii="Verdana" w:hAnsi="Verdana" w:cs="Verdana"/>
          <w:sz w:val="20"/>
          <w:szCs w:val="20"/>
        </w:rPr>
        <w:t>t: Dz. U. z 2019 r. poz. 2178, z późn. zm.),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2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18 marca 2016r. w sprawie nabywania uprawnień do wykonywania niektórych czynności związanych z oceną jakości handlowej artykułów rolno-spożywczych oraz dok</w:t>
      </w:r>
      <w:r>
        <w:rPr>
          <w:rFonts w:ascii="Verdana" w:hAnsi="Verdana" w:cs="Verdana"/>
          <w:sz w:val="20"/>
          <w:szCs w:val="20"/>
        </w:rPr>
        <w:t>umentowania tych czynności (</w:t>
      </w:r>
      <w:r>
        <w:rPr>
          <w:rFonts w:ascii="Verdana" w:hAnsi="Verdana" w:cs="Verdana"/>
          <w:bCs/>
          <w:sz w:val="20"/>
          <w:szCs w:val="20"/>
        </w:rPr>
        <w:t xml:space="preserve">jedn. tekst: </w:t>
      </w:r>
      <w:r>
        <w:rPr>
          <w:rFonts w:ascii="Verdana" w:hAnsi="Verdana" w:cs="Verdana"/>
          <w:sz w:val="20"/>
          <w:szCs w:val="20"/>
        </w:rPr>
        <w:t>Dz. U. z 2020 r. poz. 444),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25 sierpnia 2006 roku o bezpieczeństwie żywności i żywienia 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 w:cs="Verdana"/>
          <w:sz w:val="20"/>
          <w:szCs w:val="20"/>
        </w:rPr>
        <w:t xml:space="preserve"> Dz. U. z 2019 r. poz. 1252 z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2</w:t>
      </w:r>
      <w:r>
        <w:rPr>
          <w:rFonts w:ascii="Verdana" w:hAnsi="Verdana" w:cs="Verdana"/>
          <w:sz w:val="20"/>
          <w:szCs w:val="20"/>
        </w:rPr>
        <w:t>3 grudnia 2014 r. w sprawie znakowania poszczególnych rodzajów środków spożywczych (Dz. U. z 2015 r. poz. 29, z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7 marca 2003 roku w sprawie szczegółowych warunków pobierania próbek artykuł</w:t>
      </w:r>
      <w:r>
        <w:rPr>
          <w:rFonts w:ascii="Verdana" w:hAnsi="Verdana" w:cs="Verdana"/>
          <w:sz w:val="20"/>
          <w:szCs w:val="20"/>
        </w:rPr>
        <w:t>ów rolno– spożywczych (Dz. U. z 2003 r. Nr 59, poz. 526 z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13 kwietnia 2004 roku w sprawie szczegółowego zakresu i sposobu znakowania niektórych grup i rodzajów artykułów rolno – spożywczyc</w:t>
      </w:r>
      <w:r>
        <w:rPr>
          <w:rFonts w:ascii="Verdana" w:hAnsi="Verdana" w:cs="Verdana"/>
          <w:sz w:val="20"/>
          <w:szCs w:val="20"/>
        </w:rPr>
        <w:t>h kodem identyfikacyjnym partii produkcyjnej (Dz. U. z 2004 r. Nr 83, poz. 772),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7 maja 2009 roku o towarach paczkowanych (Dz. U. z 2018 r. poz. 2335),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Rozporządzenie Rady Ministrów z dnia 20 lipca 2009 roku w sprawie szczegółowych wymagań </w:t>
      </w:r>
      <w:r>
        <w:rPr>
          <w:rFonts w:ascii="Verdana" w:hAnsi="Verdana" w:cs="Verdana"/>
          <w:sz w:val="20"/>
          <w:szCs w:val="20"/>
        </w:rPr>
        <w:t>dotyczących oznakowań towarów paczkowanych (Dz. U. z 2009 r. Nr 122, poz. 1010),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Rady Ministrów z dnia 30 listopada 2006 roku w sprawie legalnych jednostek miar (Dz. U. z 2006 r. Nr 225, poz. 1638, z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Ustawa z dnia 11 maja 2001 </w:t>
      </w:r>
      <w:r>
        <w:rPr>
          <w:rFonts w:ascii="Verdana" w:hAnsi="Verdana" w:cs="Verdana"/>
          <w:sz w:val="20"/>
          <w:szCs w:val="20"/>
        </w:rPr>
        <w:t>roku Prawo o miarach 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 w:cs="Verdana"/>
          <w:sz w:val="20"/>
          <w:szCs w:val="20"/>
        </w:rPr>
        <w:t xml:space="preserve"> Dz. U. z 2020 r. poz. 140),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12 września 2002 roku o normalizacji (Dz. U. z 2015 r. poz. 1483),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Akapitzlist"/>
        <w:numPr>
          <w:ilvl w:val="0"/>
          <w:numId w:val="5"/>
        </w:numPr>
        <w:spacing w:before="8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dnia 6 marca 2018 r. Prawo przedsiębiorców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 w:cs="Verdana"/>
          <w:sz w:val="20"/>
          <w:szCs w:val="20"/>
        </w:rPr>
        <w:t xml:space="preserve"> Dz. U. z 2019 r. poz. 1292, z późn. zm.)</w:t>
      </w:r>
      <w:r>
        <w:rPr>
          <w:rFonts w:ascii="Verdana" w:hAnsi="Verdana" w:cs="Verdana"/>
          <w:b/>
          <w:sz w:val="20"/>
          <w:szCs w:val="20"/>
        </w:rPr>
        <w:t>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</w:t>
      </w:r>
      <w:r>
        <w:rPr>
          <w:rFonts w:ascii="Verdana" w:hAnsi="Verdana" w:cs="Verdana"/>
          <w:color w:val="000000"/>
          <w:sz w:val="20"/>
          <w:szCs w:val="20"/>
        </w:rPr>
        <w:t>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dnia 6 marca 2018 r. o Centralnej Ewidencji i Informacji o Działalności Gospodarczej i Punkcie Informacji dla Przedsiębiorcy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 w:cs="Verdana"/>
          <w:sz w:val="20"/>
          <w:szCs w:val="20"/>
        </w:rPr>
        <w:t xml:space="preserve"> Dz. U. z 2019 r. poz. 1291, z późn. zm.)</w:t>
      </w:r>
      <w:r>
        <w:rPr>
          <w:rFonts w:ascii="Verdana" w:hAnsi="Verdana" w:cs="Verdana"/>
          <w:b/>
          <w:sz w:val="20"/>
          <w:szCs w:val="20"/>
        </w:rPr>
        <w:t>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6 marca 2018 r. o Rzeczniku Małych i Średnich Przedsię</w:t>
      </w:r>
      <w:r>
        <w:rPr>
          <w:rFonts w:ascii="Verdana" w:hAnsi="Verdana" w:cs="Verdana"/>
          <w:sz w:val="20"/>
          <w:szCs w:val="20"/>
        </w:rPr>
        <w:t>biorców (Dz. U. z 2018 r. poz. 648)</w:t>
      </w:r>
      <w:r>
        <w:rPr>
          <w:rFonts w:ascii="Verdana" w:hAnsi="Verdana" w:cs="Verdana"/>
          <w:b/>
          <w:sz w:val="20"/>
          <w:szCs w:val="20"/>
        </w:rPr>
        <w:t>,</w:t>
      </w:r>
    </w:p>
    <w:p w:rsidR="00000000" w:rsidRDefault="009679D5">
      <w:pPr>
        <w:pStyle w:val="Akapitzlist"/>
        <w:numPr>
          <w:ilvl w:val="0"/>
          <w:numId w:val="5"/>
        </w:numPr>
        <w:spacing w:before="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 z dnia 6 marca 2018 r. o zasadach uczestnictwa przedsiębiorców zagranicznych i innych osób zagranicznych w obrocie gospodarczym na terytorium Rzeczypospolitej Polskiej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 w:cs="Verdana"/>
          <w:sz w:val="20"/>
          <w:szCs w:val="20"/>
        </w:rPr>
        <w:t xml:space="preserve"> Dz. U. z 2019 r. poz. 1079 z p</w:t>
      </w:r>
      <w:r>
        <w:rPr>
          <w:rFonts w:ascii="Verdana" w:hAnsi="Verdana" w:cs="Verdana"/>
          <w:sz w:val="20"/>
          <w:szCs w:val="20"/>
        </w:rPr>
        <w:t>óźn. zm.)</w:t>
      </w:r>
      <w:r>
        <w:rPr>
          <w:rFonts w:ascii="Verdana" w:hAnsi="Verdana" w:cs="Verdana"/>
          <w:b/>
          <w:sz w:val="20"/>
          <w:szCs w:val="20"/>
        </w:rPr>
        <w:t>,</w:t>
      </w:r>
    </w:p>
    <w:p w:rsidR="00000000" w:rsidRDefault="009679D5">
      <w:pPr>
        <w:pStyle w:val="Akapitzlist"/>
        <w:spacing w:before="80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6 marca 2018 r. Przepisy wprowadzające ustawę - Prawo przedsiębiorców oraz inne ustawy dotyczące działalności gospodarczej (Dz. U. z 2018 r. poz. 650),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Parlamentu Europejskiego i Rady (UE) Nr 1308/2013 z dnia 17 gr</w:t>
      </w:r>
      <w:r>
        <w:rPr>
          <w:rFonts w:ascii="Verdana" w:hAnsi="Verdana" w:cs="Verdana"/>
          <w:sz w:val="20"/>
          <w:szCs w:val="20"/>
        </w:rPr>
        <w:t>udnia 2013 r. ustanawiające wspólną organizację rynków produktów rolnych oraz uchylające rozporządzenia Rady (EWG) nr 922/72, (EWG) nr 234/79, (WE) nr 1037/2001 i (WE) nr 1234/2007 (Dz. U. UE L 347 z 20.12.2013 r. str. 671, ze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4"/>
        </w:numPr>
        <w:jc w:val="both"/>
        <w:rPr>
          <w:rFonts w:ascii="Verdana" w:hAnsi="Verdana" w:cs="Verdana"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PN-A-74856 Cukier. </w:t>
      </w:r>
      <w:r>
        <w:rPr>
          <w:rFonts w:ascii="Verdana" w:hAnsi="Verdana" w:cs="Verdana"/>
          <w:iCs/>
          <w:sz w:val="20"/>
          <w:szCs w:val="20"/>
        </w:rPr>
        <w:t>Pob</w:t>
      </w:r>
      <w:r>
        <w:rPr>
          <w:rFonts w:ascii="Verdana" w:hAnsi="Verdana" w:cs="Verdana"/>
          <w:iCs/>
          <w:sz w:val="20"/>
          <w:szCs w:val="20"/>
        </w:rPr>
        <w:t xml:space="preserve">ieranie i przygotowanie próbek. </w:t>
      </w:r>
    </w:p>
    <w:p w:rsidR="00000000" w:rsidRDefault="009679D5">
      <w:pPr>
        <w:pStyle w:val="Default"/>
        <w:jc w:val="both"/>
        <w:rPr>
          <w:rFonts w:ascii="Verdana" w:hAnsi="Verdana" w:cs="Verdana"/>
          <w:iCs/>
          <w:sz w:val="20"/>
          <w:szCs w:val="20"/>
        </w:rPr>
      </w:pPr>
    </w:p>
    <w:p w:rsidR="00000000" w:rsidRDefault="009679D5">
      <w:pPr>
        <w:pStyle w:val="Default"/>
        <w:jc w:val="both"/>
        <w:rPr>
          <w:rFonts w:ascii="Verdana" w:hAnsi="Verdana" w:cs="Verdana"/>
          <w:iCs/>
          <w:sz w:val="20"/>
          <w:szCs w:val="20"/>
        </w:rPr>
      </w:pPr>
    </w:p>
    <w:p w:rsidR="00000000" w:rsidRDefault="009679D5">
      <w:pPr>
        <w:pStyle w:val="Default"/>
        <w:jc w:val="both"/>
        <w:rPr>
          <w:rFonts w:ascii="Verdana" w:hAnsi="Verdana" w:cs="Verdana"/>
          <w:b/>
          <w:iCs/>
          <w:sz w:val="20"/>
          <w:szCs w:val="20"/>
        </w:rPr>
      </w:pPr>
      <w:r>
        <w:rPr>
          <w:rFonts w:ascii="Verdana" w:hAnsi="Verdana" w:cs="Verdana"/>
          <w:b/>
          <w:iCs/>
          <w:sz w:val="20"/>
          <w:szCs w:val="20"/>
        </w:rPr>
        <w:t>Owoce i warzywa świeże</w:t>
      </w:r>
    </w:p>
    <w:p w:rsidR="00000000" w:rsidRDefault="009679D5">
      <w:pPr>
        <w:pStyle w:val="Default"/>
        <w:jc w:val="both"/>
        <w:rPr>
          <w:rFonts w:ascii="Verdana" w:hAnsi="Verdana" w:cs="Verdana"/>
          <w:b/>
          <w:iCs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Komisji (WE) 1221/2008 z dnia 5 grudnia 2008 roku zmieniające rozporządzenie (WE) nr 1580/2007 ustanawiające przepisy wykonawcze do rozporządzeń Rady (WE) nr 2200/96, (WE) nr 2201/96</w:t>
      </w:r>
      <w:r>
        <w:rPr>
          <w:rFonts w:ascii="Verdana" w:hAnsi="Verdana" w:cs="Verdana"/>
          <w:sz w:val="20"/>
          <w:szCs w:val="20"/>
        </w:rPr>
        <w:t xml:space="preserve"> i (WE) 1182/2007 w sektorze owoców i warzyw w zakresie norm handlowych (Dz.U.UE L 336 z dnia 13.12.2008 r. str. 1-80),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Rozporządzenie Wykonawcze Komisji (UE) Nr 1333/2011 z dnia 19 grudnia 2011 roku ustanawiające normy handlowe dotyczące bananów, zasady </w:t>
      </w:r>
      <w:r>
        <w:rPr>
          <w:rFonts w:ascii="Verdana" w:hAnsi="Verdana" w:cs="Verdana"/>
          <w:sz w:val="20"/>
          <w:szCs w:val="20"/>
        </w:rPr>
        <w:t>weryfikacji zgodności z tymi normami handlowymi i wymogi dotyczące powiadomień w sektorze bananów (Dz.U.UE L 336 z 20.12.2011 r., str. 23) oraz przepisy zmieniające,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Wykonawcze Komisji (UE) nr 543/2011 z dnia 7 czerwca 2011 roku ustanawiają</w:t>
      </w:r>
      <w:r>
        <w:rPr>
          <w:rFonts w:ascii="Verdana" w:hAnsi="Verdana" w:cs="Verdana"/>
          <w:sz w:val="20"/>
          <w:szCs w:val="20"/>
        </w:rPr>
        <w:t>ce szczegółowe zasady stosowania rozporządzenia Rady (WE) nr 1234/2007 w odniesieniu do sektora owoców i warzyw oraz sektora przetworów owoców i warzyw (Dz.U.UE L 157 z 15.06.2011 r., str. 1) oraz przepisy zmieniające,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Rozporządzenie Parlamentu Europejski</w:t>
      </w:r>
      <w:r>
        <w:rPr>
          <w:rFonts w:ascii="Verdana" w:hAnsi="Verdana" w:cs="Verdana"/>
          <w:sz w:val="20"/>
          <w:szCs w:val="20"/>
        </w:rPr>
        <w:t>ego i Rady (UE) Nr 1308/2013 z dnia 17 grudnia 2013 r. ustanawiające wspólną organizację rynków produktów rolnych oraz uchylające rozporządzenia Rady (EWG) nr 922/72, (EWG) nr 234/79, (WE) nr 1037/2001 i (WE) nr 1234/2007 (Dz.U.UE.L 347 z dnia 20.12.2013 r</w:t>
      </w:r>
      <w:r>
        <w:rPr>
          <w:rFonts w:ascii="Verdana" w:hAnsi="Verdana" w:cs="Verdana"/>
          <w:sz w:val="20"/>
          <w:szCs w:val="20"/>
        </w:rPr>
        <w:t>. str.671 oraz przepisy zmieniające,</w:t>
      </w:r>
    </w:p>
    <w:p w:rsidR="00000000" w:rsidRDefault="009679D5">
      <w:pPr>
        <w:pStyle w:val="Default"/>
        <w:ind w:left="357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2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Ustawa z dnia 19 grudnia 2003 r. o organizacji rynków owoców i warzyw oraz rynku chmielu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/>
          <w:sz w:val="20"/>
          <w:szCs w:val="20"/>
        </w:rPr>
        <w:t xml:space="preserve"> Dz. U. z 2019 r. poz. 935),</w:t>
      </w:r>
    </w:p>
    <w:p w:rsidR="00000000" w:rsidRDefault="009679D5">
      <w:pPr>
        <w:pStyle w:val="Akapitzlist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2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18 marca 2016r. w sprawie nabyw</w:t>
      </w:r>
      <w:r>
        <w:rPr>
          <w:rFonts w:ascii="Verdana" w:hAnsi="Verdana" w:cs="Verdana"/>
          <w:sz w:val="20"/>
          <w:szCs w:val="20"/>
        </w:rPr>
        <w:t>ania uprawnień do wykonywania niektórych czynności związanych z oceną jakości handlowej artykułów rolno-spożywczych oraz dokumentowania tych czynności (</w:t>
      </w:r>
      <w:r>
        <w:rPr>
          <w:rFonts w:ascii="Verdana" w:hAnsi="Verdana" w:cs="Verdana"/>
          <w:bCs/>
          <w:sz w:val="20"/>
          <w:szCs w:val="20"/>
        </w:rPr>
        <w:t xml:space="preserve">jedn. tekst: </w:t>
      </w:r>
      <w:r>
        <w:rPr>
          <w:rFonts w:ascii="Verdana" w:hAnsi="Verdana"/>
          <w:sz w:val="20"/>
          <w:szCs w:val="20"/>
        </w:rPr>
        <w:t>Dz.U. z 2020 r. poz. 444),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5"/>
        </w:numPr>
        <w:jc w:val="both"/>
      </w:pPr>
      <w:r>
        <w:rPr>
          <w:rFonts w:ascii="Verdana" w:hAnsi="Verdana" w:cs="Verdana"/>
          <w:color w:val="000000"/>
          <w:sz w:val="20"/>
          <w:szCs w:val="20"/>
        </w:rPr>
        <w:t>Ustawa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dnia 6 marca 2018 r. Prawo przedsiębiorców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bCs/>
          <w:sz w:val="20"/>
          <w:szCs w:val="20"/>
        </w:rPr>
        <w:t>jedn. teks</w:t>
      </w:r>
      <w:r>
        <w:rPr>
          <w:rFonts w:ascii="Verdana" w:hAnsi="Verdana" w:cs="Verdana"/>
          <w:bCs/>
          <w:sz w:val="20"/>
          <w:szCs w:val="20"/>
        </w:rPr>
        <w:t>t:</w:t>
      </w:r>
      <w:r>
        <w:rPr>
          <w:rFonts w:ascii="Verdana" w:hAnsi="Verdana" w:cs="Verdana"/>
          <w:sz w:val="20"/>
          <w:szCs w:val="20"/>
        </w:rPr>
        <w:t xml:space="preserve"> Dz. U. z 2019 r. poz. 1292, z późn. zm.),</w:t>
      </w:r>
    </w:p>
    <w:p w:rsidR="00000000" w:rsidRDefault="009679D5">
      <w:pPr>
        <w:jc w:val="both"/>
      </w:pPr>
    </w:p>
    <w:p w:rsidR="00000000" w:rsidRDefault="009679D5">
      <w:pPr>
        <w:numPr>
          <w:ilvl w:val="0"/>
          <w:numId w:val="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dnia 6 marca 2018 r. o Centralnej Ewidencji i Informacji o Działalności Gospodarczej i Punkcie Informacji dla Przedsiębiorcy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 w:cs="Verdana"/>
          <w:sz w:val="20"/>
          <w:szCs w:val="20"/>
        </w:rPr>
        <w:t xml:space="preserve"> Dz. U. z 2019 r. poz. 1291, z późn. zm.),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6 marc</w:t>
      </w:r>
      <w:r>
        <w:rPr>
          <w:rFonts w:ascii="Verdana" w:hAnsi="Verdana" w:cs="Verdana"/>
          <w:sz w:val="20"/>
          <w:szCs w:val="20"/>
        </w:rPr>
        <w:t>a 2018 r. o Rzeczniku Małych i Średnich Przedsiębiorców (Dz. U. z 2018 r. poz. 648)</w:t>
      </w:r>
      <w:r>
        <w:rPr>
          <w:rFonts w:ascii="Verdana" w:hAnsi="Verdana" w:cs="Verdana"/>
          <w:b/>
          <w:sz w:val="20"/>
          <w:szCs w:val="20"/>
        </w:rPr>
        <w:t>,</w:t>
      </w:r>
    </w:p>
    <w:p w:rsidR="00000000" w:rsidRDefault="009679D5">
      <w:pPr>
        <w:numPr>
          <w:ilvl w:val="0"/>
          <w:numId w:val="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 z dnia 6 marca 2018 r. o zasadach uczestnictwa przedsiębiorców zagranicznych i innych osób zagranicznych w obrocie gospodarczym na terytorium Rzeczypospolitej Polsk</w:t>
      </w:r>
      <w:r>
        <w:rPr>
          <w:rFonts w:ascii="Verdana" w:hAnsi="Verdana" w:cs="Verdana"/>
          <w:color w:val="000000"/>
          <w:sz w:val="20"/>
          <w:szCs w:val="20"/>
        </w:rPr>
        <w:t>iej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 w:cs="Verdana"/>
          <w:sz w:val="20"/>
          <w:szCs w:val="20"/>
        </w:rPr>
        <w:t xml:space="preserve"> Dz. U. z 2019 r. poz. 1079 z późn. zm.),</w:t>
      </w:r>
    </w:p>
    <w:p w:rsidR="00000000" w:rsidRDefault="009679D5">
      <w:pPr>
        <w:pStyle w:val="Akapitzlist"/>
        <w:spacing w:before="80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6 marca 2018 r. Przepisy wprowadzające ustawę - Prawo przedsiębiorców oraz inne ustawy dotyczące działalności gospodarczej (Dz. U. z 2018 r. poz. 650).</w:t>
      </w:r>
    </w:p>
    <w:p w:rsidR="00000000" w:rsidRDefault="009679D5">
      <w:pPr>
        <w:pStyle w:val="Akapitzlist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</w:t>
      </w:r>
      <w:r>
        <w:rPr>
          <w:rFonts w:ascii="Verdana" w:hAnsi="Verdana" w:cs="Verdana"/>
          <w:sz w:val="20"/>
          <w:szCs w:val="20"/>
        </w:rPr>
        <w:t>ctwa i Rozwoju Wsi z dnia 28 grudnia 2012 r. w sprawie handlowców zwolnionych z obowiązku przekazywania informacji wojewódzkiemu inspektorowi jakości handlowej artykułów rolno-spożywczych oraz wpisywanych do bazy danych o handlowcach (Dz. U. z 2013 r. poz.</w:t>
      </w:r>
      <w:r>
        <w:rPr>
          <w:rFonts w:ascii="Verdana" w:hAnsi="Verdana" w:cs="Verdana"/>
          <w:sz w:val="20"/>
          <w:szCs w:val="20"/>
        </w:rPr>
        <w:t xml:space="preserve"> 74).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ind w:left="357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Przetwory owocowo-warzywne</w:t>
      </w:r>
    </w:p>
    <w:p w:rsidR="00000000" w:rsidRDefault="009679D5">
      <w:pPr>
        <w:pStyle w:val="Default"/>
        <w:ind w:left="357"/>
        <w:jc w:val="both"/>
        <w:rPr>
          <w:rFonts w:ascii="Verdana" w:hAnsi="Verdana" w:cs="Verdana"/>
          <w:b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9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21 grudnia 2000 r. o jakości handlowej artykułów rolno-spożywczych (jedn. tekst: Dz. U. z 2019 r. poz. 2178, z późn. zm.),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2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18 marca 2016r. w sprawie n</w:t>
      </w:r>
      <w:r>
        <w:rPr>
          <w:rFonts w:ascii="Verdana" w:hAnsi="Verdana" w:cs="Verdana"/>
          <w:sz w:val="20"/>
          <w:szCs w:val="20"/>
        </w:rPr>
        <w:t>abywania uprawnień do wykonywania niektórych czynności związanych z oceną jakości handlowej artykułów rolno-spożywczych oraz dokumentowania tych czynności 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Dz. U. z 2020 r. poz. 444),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9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Rozporządzenie Ministra Rolnictwa i Rozwoju Wsi z dnia 29 </w:t>
      </w:r>
      <w:r>
        <w:rPr>
          <w:rFonts w:ascii="Verdana" w:hAnsi="Verdana" w:cs="Verdana"/>
          <w:sz w:val="20"/>
          <w:szCs w:val="20"/>
        </w:rPr>
        <w:t>lipca 2003 roku w sprawie szczegółowych wymagań w zakresie jakości handlowej dżemów, konfitur, galaretek, marmolad, powideł śliwkowych oraz słodzonego przecieru z kasztanów jadalnych (Dz.U Nr 143, poz. 1398, z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9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</w:t>
      </w:r>
      <w:r>
        <w:rPr>
          <w:rFonts w:ascii="Verdana" w:hAnsi="Verdana" w:cs="Verdana"/>
          <w:sz w:val="20"/>
          <w:szCs w:val="20"/>
        </w:rPr>
        <w:t xml:space="preserve"> i Rozwoju Wsi z dnia 23 grudnia 2014 r. w sprawie znakowania poszczególnych rodzajów środków spożywczych (Dz. U. z 2015 r. poz. 29, z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9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Rozporządzenie Ministra Rolnictwa i Rozwoju Wsi z dnia 7 marca 2003 roku w sprawie szczegółowych warunków po</w:t>
      </w:r>
      <w:r>
        <w:rPr>
          <w:rFonts w:ascii="Verdana" w:hAnsi="Verdana" w:cs="Verdana"/>
          <w:sz w:val="20"/>
          <w:szCs w:val="20"/>
        </w:rPr>
        <w:t>bierania próbek artykułów rolno– spożywczych (Dz. U. z 2003 r. Nr 59, poz. 526 z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19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25 sierpnia 2006 roku o bezpieczeństwie żywności i żywienia 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t xml:space="preserve"> </w:t>
      </w:r>
      <w:r>
        <w:rPr>
          <w:rFonts w:ascii="Verdana" w:hAnsi="Verdana"/>
          <w:sz w:val="20"/>
          <w:szCs w:val="20"/>
        </w:rPr>
        <w:t>Dz. U. z 2019 r. poz. 1252 z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9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7 maja 2009 roku o</w:t>
      </w:r>
      <w:r>
        <w:rPr>
          <w:rFonts w:ascii="Verdana" w:hAnsi="Verdana" w:cs="Verdana"/>
          <w:sz w:val="20"/>
          <w:szCs w:val="20"/>
        </w:rPr>
        <w:t xml:space="preserve"> towarach paczkowanych (Dz. U. 2018 r. poz. 2335, z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9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Rady Ministrów z dnia 20 lipca 2009 roku w sprawie szczegółowych wymagań dotyczących oznakowań towarów paczkowanych (Dz. U. z 2009 r. Nr 122, poz. 1010),</w:t>
      </w:r>
    </w:p>
    <w:p w:rsidR="00000000" w:rsidRDefault="009679D5">
      <w:pPr>
        <w:pStyle w:val="Default"/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9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</w:t>
      </w:r>
      <w:r>
        <w:rPr>
          <w:rFonts w:ascii="Verdana" w:hAnsi="Verdana" w:cs="Verdana"/>
          <w:sz w:val="20"/>
          <w:szCs w:val="20"/>
        </w:rPr>
        <w:t>ra Rolnictwa i Rozwoju Wsi z dnia 13 kwietnia 2004 roku w sprawie szczegółowego zakresu i sposobu znakowania niektórych grup i rodzajów artykułów rolno – spożywczych kodem identyfikacyjnym partii produkcyjnej (Dz. U. z 2004 r. Nr 83, poz. 772),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9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</w:t>
      </w:r>
      <w:r>
        <w:rPr>
          <w:rFonts w:ascii="Verdana" w:hAnsi="Verdana" w:cs="Verdana"/>
          <w:sz w:val="20"/>
          <w:szCs w:val="20"/>
        </w:rPr>
        <w:t>enie Rady Ministrów z dnia 30 listopada 2006 roku w sprawie legalnych jednostek miar (Dz. U. z 2006 r. Nr 225, poz. 1638, z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9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11 maja 2001 roku Prawo o miarach 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 w:cs="Verdana"/>
          <w:sz w:val="20"/>
          <w:szCs w:val="20"/>
        </w:rPr>
        <w:t xml:space="preserve"> Dz. U. z 2020 r. poz. 140),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9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12 września 20</w:t>
      </w:r>
      <w:r>
        <w:rPr>
          <w:rFonts w:ascii="Verdana" w:hAnsi="Verdana" w:cs="Verdana"/>
          <w:sz w:val="20"/>
          <w:szCs w:val="20"/>
        </w:rPr>
        <w:t>02 roku o normalizacji (Dz. U. z 2015, poz. 1483),</w:t>
      </w:r>
    </w:p>
    <w:p w:rsidR="00000000" w:rsidRDefault="009679D5">
      <w:pPr>
        <w:pStyle w:val="Akapitzlist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Akapitzlist"/>
        <w:numPr>
          <w:ilvl w:val="0"/>
          <w:numId w:val="5"/>
        </w:numPr>
        <w:spacing w:before="8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dnia 6 marca 2018 r. Prawo przedsiębiorców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 w:cs="Verdana"/>
          <w:sz w:val="20"/>
          <w:szCs w:val="20"/>
        </w:rPr>
        <w:t xml:space="preserve"> Dz. U. z 2019 r. poz. 1292, z późn. zm.),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z dnia 6 marca 2018 r. o Centralnej Ewidencji i Informacji o Działalności Gospodarczej i </w:t>
      </w:r>
      <w:r>
        <w:rPr>
          <w:rFonts w:ascii="Verdana" w:hAnsi="Verdana" w:cs="Verdana"/>
          <w:color w:val="000000"/>
          <w:sz w:val="20"/>
          <w:szCs w:val="20"/>
        </w:rPr>
        <w:t>Punkcie Informacji dla Przedsiębiorcy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 w:cs="Verdana"/>
          <w:sz w:val="20"/>
          <w:szCs w:val="20"/>
        </w:rPr>
        <w:t xml:space="preserve"> Dz. U. z 2019 r. poz. 1291, z późn. zm.),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6 marca 2018 r. o Rzeczniku Małych i Średnich Przedsiębiorców (Dz. U. z 2018 r. poz. 648),</w:t>
      </w:r>
    </w:p>
    <w:p w:rsidR="00000000" w:rsidRDefault="009679D5">
      <w:pPr>
        <w:pStyle w:val="Akapitzlist"/>
        <w:numPr>
          <w:ilvl w:val="0"/>
          <w:numId w:val="5"/>
        </w:numPr>
        <w:spacing w:before="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 z dnia 6 marca 2018 r. o zasadach uczestnictwa prz</w:t>
      </w:r>
      <w:r>
        <w:rPr>
          <w:rFonts w:ascii="Verdana" w:hAnsi="Verdana" w:cs="Verdana"/>
          <w:color w:val="000000"/>
          <w:sz w:val="20"/>
          <w:szCs w:val="20"/>
        </w:rPr>
        <w:t>edsiębiorców zagranicznych i innych osób zagranicznych w obrocie gospodarczym na terytorium Rzeczypospolitej Polskiej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(tekst jedn. Dz. U. z 2019 r. poz. 1079, z późn. zm.),</w:t>
      </w:r>
    </w:p>
    <w:p w:rsidR="00000000" w:rsidRDefault="009679D5">
      <w:pPr>
        <w:pStyle w:val="Akapitzlist"/>
        <w:spacing w:before="80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6 marca 2018 r. Przepisy wprowadzające ustawę - Prawo przedsiębiorcó</w:t>
      </w:r>
      <w:r>
        <w:rPr>
          <w:rFonts w:ascii="Verdana" w:hAnsi="Verdana" w:cs="Verdana"/>
          <w:sz w:val="20"/>
          <w:szCs w:val="20"/>
        </w:rPr>
        <w:t>w oraz inne ustawy dotyczące działalności gospodarczej (Dz. U. z 2018 r. poz. 650).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9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PN-A-75050 Przetwory owocowe, warzywne, wina i miody pitne. Pobieranie próbek</w:t>
      </w:r>
    </w:p>
    <w:p w:rsidR="00000000" w:rsidRDefault="009679D5">
      <w:pPr>
        <w:pStyle w:val="Default"/>
        <w:jc w:val="both"/>
        <w:rPr>
          <w:rFonts w:ascii="Verdana" w:hAnsi="Verdana" w:cs="Verdana"/>
          <w:b/>
          <w:sz w:val="20"/>
          <w:szCs w:val="20"/>
        </w:rPr>
      </w:pPr>
    </w:p>
    <w:p w:rsidR="00000000" w:rsidRDefault="009679D5">
      <w:pPr>
        <w:pStyle w:val="Default"/>
        <w:jc w:val="both"/>
        <w:rPr>
          <w:rFonts w:ascii="Verdana" w:hAnsi="Verdana" w:cs="Verdana"/>
          <w:b/>
          <w:sz w:val="20"/>
          <w:szCs w:val="20"/>
        </w:rPr>
      </w:pPr>
    </w:p>
    <w:p w:rsidR="00000000" w:rsidRDefault="009679D5">
      <w:pPr>
        <w:pStyle w:val="Default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Miód</w:t>
      </w:r>
    </w:p>
    <w:p w:rsidR="00000000" w:rsidRDefault="009679D5">
      <w:pPr>
        <w:pStyle w:val="Default"/>
        <w:jc w:val="both"/>
        <w:rPr>
          <w:rFonts w:ascii="Verdana" w:hAnsi="Verdana" w:cs="Verdana"/>
          <w:b/>
          <w:sz w:val="20"/>
          <w:szCs w:val="20"/>
        </w:rPr>
      </w:pPr>
    </w:p>
    <w:p w:rsidR="00000000" w:rsidRDefault="009679D5">
      <w:pPr>
        <w:pStyle w:val="Default"/>
        <w:numPr>
          <w:ilvl w:val="1"/>
          <w:numId w:val="23"/>
        </w:numPr>
        <w:tabs>
          <w:tab w:val="left" w:pos="0"/>
          <w:tab w:val="left" w:pos="360"/>
        </w:tabs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21 grudnia 2000 r. o jakości handlowej artykułów rolno-spożywczych (jed</w:t>
      </w:r>
      <w:r>
        <w:rPr>
          <w:rFonts w:ascii="Verdana" w:hAnsi="Verdana" w:cs="Verdana"/>
          <w:sz w:val="20"/>
          <w:szCs w:val="20"/>
        </w:rPr>
        <w:t>n. tekst: Dz. U. z 2019 r. poz. 2178 z późn. zm.),</w:t>
      </w:r>
    </w:p>
    <w:p w:rsidR="00000000" w:rsidRDefault="009679D5">
      <w:pPr>
        <w:pStyle w:val="Default"/>
        <w:ind w:left="360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2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Rozporządzenie Ministra Rolnictwa i Rozwoju Wsi z dnia 18 marca 2016r. w sprawie nabywania uprawnień do wykonywania niektórych czynności związanych z oceną jakości </w:t>
      </w:r>
      <w:r>
        <w:rPr>
          <w:rFonts w:ascii="Verdana" w:hAnsi="Verdana" w:cs="Verdana"/>
          <w:sz w:val="20"/>
          <w:szCs w:val="20"/>
        </w:rPr>
        <w:lastRenderedPageBreak/>
        <w:t>handlowej artykułów rolno-spożywczych or</w:t>
      </w:r>
      <w:r>
        <w:rPr>
          <w:rFonts w:ascii="Verdana" w:hAnsi="Verdana" w:cs="Verdana"/>
          <w:sz w:val="20"/>
          <w:szCs w:val="20"/>
        </w:rPr>
        <w:t>az dokumentowania tych czynności (</w:t>
      </w:r>
      <w:r>
        <w:rPr>
          <w:rFonts w:ascii="Verdana" w:hAnsi="Verdana" w:cs="Verdana"/>
          <w:bCs/>
          <w:sz w:val="20"/>
          <w:szCs w:val="20"/>
        </w:rPr>
        <w:t xml:space="preserve">jedn. tekst: </w:t>
      </w:r>
      <w:r>
        <w:rPr>
          <w:rFonts w:ascii="Verdana" w:hAnsi="Verdana" w:cs="Verdana"/>
          <w:sz w:val="20"/>
          <w:szCs w:val="20"/>
        </w:rPr>
        <w:t>Dz. U. z 2020r. poz. 444),</w:t>
      </w:r>
    </w:p>
    <w:p w:rsidR="00000000" w:rsidRDefault="009679D5">
      <w:pPr>
        <w:pStyle w:val="Default"/>
        <w:ind w:left="357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1"/>
          <w:numId w:val="23"/>
        </w:numPr>
        <w:ind w:left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3 października 2003 roku w sprawie szczegółowych wymagań w zakresie jakości handlowej miodu (Dz. U. z 2003 r. Nr 181, poz. 177</w:t>
      </w:r>
      <w:r>
        <w:rPr>
          <w:rFonts w:ascii="Verdana" w:hAnsi="Verdana" w:cs="Verdana"/>
          <w:sz w:val="20"/>
          <w:szCs w:val="20"/>
        </w:rPr>
        <w:t>3, z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1"/>
          <w:numId w:val="23"/>
        </w:numPr>
        <w:ind w:left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14 stycznia 2009 roku w sprawie metod analiz związanych z dokonywaniem oceny miodu (Dz. U. z 2009 r. Nr 17, poz. 94, z późn. zm.),</w:t>
      </w:r>
    </w:p>
    <w:p w:rsidR="00000000" w:rsidRDefault="009679D5">
      <w:pPr>
        <w:pStyle w:val="Akapitzlist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Akapitzlist"/>
        <w:numPr>
          <w:ilvl w:val="0"/>
          <w:numId w:val="5"/>
        </w:numPr>
        <w:spacing w:before="8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dnia 6 marca 2018 r. Prawo przedsiębiorców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 w:cs="Verdana"/>
          <w:sz w:val="20"/>
          <w:szCs w:val="20"/>
        </w:rPr>
        <w:t xml:space="preserve"> Dz. U. z 2019 r. poz. 1292, z późn. zm.)</w:t>
      </w:r>
      <w:r>
        <w:rPr>
          <w:rFonts w:ascii="Verdana" w:hAnsi="Verdana" w:cs="Verdana"/>
          <w:b/>
          <w:sz w:val="20"/>
          <w:szCs w:val="20"/>
        </w:rPr>
        <w:t>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dnia 6 marca 2018 r. o Centralnej Ewidencji i Informacji o Działalności Gospodarczej i Punkcie Informacji dla Przedsiębiorcy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 w:cs="Verdana"/>
          <w:sz w:val="20"/>
          <w:szCs w:val="20"/>
        </w:rPr>
        <w:t xml:space="preserve"> Dz. U. z 2019 r. poz. 1291, z późn. zm.)</w:t>
      </w:r>
      <w:r>
        <w:rPr>
          <w:rFonts w:ascii="Verdana" w:hAnsi="Verdana" w:cs="Verdana"/>
          <w:b/>
          <w:sz w:val="20"/>
          <w:szCs w:val="20"/>
        </w:rPr>
        <w:t>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Ustawa z </w:t>
      </w:r>
      <w:r>
        <w:rPr>
          <w:rFonts w:ascii="Verdana" w:hAnsi="Verdana" w:cs="Verdana"/>
          <w:sz w:val="20"/>
          <w:szCs w:val="20"/>
        </w:rPr>
        <w:t>dnia 6 marca 2018 r. o Rzeczniku Małych i Średnich Przedsiębiorców (Dz. U. z 2018 r. poz. 648),</w:t>
      </w:r>
    </w:p>
    <w:p w:rsidR="00000000" w:rsidRDefault="009679D5">
      <w:pPr>
        <w:pStyle w:val="Akapitzlist"/>
        <w:numPr>
          <w:ilvl w:val="0"/>
          <w:numId w:val="5"/>
        </w:numPr>
        <w:spacing w:before="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 z dnia 6 marca 2018 r. o zasadach uczestnictwa przedsiębiorców zagranicznych i innych osób zagranicznych w obrocie gospodarczym na terytorium Rzeczypospo</w:t>
      </w:r>
      <w:r>
        <w:rPr>
          <w:rFonts w:ascii="Verdana" w:hAnsi="Verdana" w:cs="Verdana"/>
          <w:color w:val="000000"/>
          <w:sz w:val="20"/>
          <w:szCs w:val="20"/>
        </w:rPr>
        <w:t>litej Polskiej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 w:cs="Verdana"/>
          <w:sz w:val="20"/>
          <w:szCs w:val="20"/>
        </w:rPr>
        <w:t xml:space="preserve"> Dz. U. z 2019 r. poz. 1079 z późn. zm.),</w:t>
      </w:r>
    </w:p>
    <w:p w:rsidR="00000000" w:rsidRDefault="009679D5">
      <w:pPr>
        <w:pStyle w:val="Akapitzlist"/>
        <w:spacing w:before="80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6 marca 2018 r. Przepisy wprowadzające ustawę - Prawo przedsiębiorców oraz inne ustawy dotyczące działalności gospodarczej (Dz. U. z 2018 r. poz. 650).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1"/>
          <w:numId w:val="23"/>
        </w:numPr>
        <w:ind w:left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Dyrektywa Rady 200</w:t>
      </w:r>
      <w:r>
        <w:rPr>
          <w:rFonts w:ascii="Verdana" w:hAnsi="Verdana" w:cs="Verdana"/>
          <w:sz w:val="20"/>
          <w:szCs w:val="20"/>
        </w:rPr>
        <w:t xml:space="preserve">1/110/WE z dnia 20 grudnia 2001 r. odnosząca się do </w:t>
      </w:r>
      <w:r>
        <w:rPr>
          <w:rStyle w:val="Uwydatnienie"/>
          <w:rFonts w:ascii="Verdana" w:hAnsi="Verdana" w:cs="Verdana"/>
          <w:i w:val="0"/>
          <w:sz w:val="20"/>
          <w:szCs w:val="20"/>
        </w:rPr>
        <w:t xml:space="preserve">miodu </w:t>
      </w:r>
      <w:r>
        <w:rPr>
          <w:rFonts w:ascii="Verdana" w:hAnsi="Verdana" w:cs="Verdana"/>
          <w:sz w:val="20"/>
          <w:szCs w:val="20"/>
        </w:rPr>
        <w:t>(Dz.U.UE L 10 z dnia 22.01.2002 r., str. 47) oraz przepisy zmieniające,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PN-A-77626 Miód pszczeli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Jaja i ich przetwory</w:t>
      </w:r>
    </w:p>
    <w:p w:rsidR="00000000" w:rsidRDefault="009679D5">
      <w:pPr>
        <w:pStyle w:val="Default"/>
        <w:jc w:val="both"/>
        <w:rPr>
          <w:rFonts w:ascii="Verdana" w:hAnsi="Verdana" w:cs="Verdana"/>
          <w:b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Komisji (WE) Nr 589/2008 z dnia 23 czerwca 2008 roku ustanawia</w:t>
      </w:r>
      <w:r>
        <w:rPr>
          <w:rFonts w:ascii="Verdana" w:hAnsi="Verdana" w:cs="Verdana"/>
          <w:sz w:val="20"/>
          <w:szCs w:val="20"/>
        </w:rPr>
        <w:t>jące szczegółowe zasady wykonywania rozporządzenia Rady (WE) nr 1234/2007 w sprawie norm handlowych w odniesieniu do jaj (Dz.U.UE L 163 z dnia 24.06.2008 r., str. 6) oraz przepisy zmieniające,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21 grudnia 2000 r. o jakości handlowej artykułów</w:t>
      </w:r>
      <w:r>
        <w:rPr>
          <w:rFonts w:ascii="Verdana" w:hAnsi="Verdana" w:cs="Verdana"/>
          <w:sz w:val="20"/>
          <w:szCs w:val="20"/>
        </w:rPr>
        <w:t xml:space="preserve"> rolno-spożywczych (jedn. tekst: Dz. U. z 2019 r. poz. 2178 z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18 marca 2016 r. w sprawie nabywania uprawnień do wykonywania niektórych czynności związanych z oceną jakości handlowej artyku</w:t>
      </w:r>
      <w:r>
        <w:rPr>
          <w:rFonts w:ascii="Verdana" w:hAnsi="Verdana" w:cs="Verdana"/>
          <w:sz w:val="20"/>
          <w:szCs w:val="20"/>
        </w:rPr>
        <w:t>łów rolno-spożywczych oraz dokumentowania tych czynności (</w:t>
      </w:r>
      <w:r>
        <w:rPr>
          <w:rFonts w:ascii="Verdana" w:hAnsi="Verdana" w:cs="Verdana"/>
          <w:bCs/>
          <w:sz w:val="20"/>
          <w:szCs w:val="20"/>
        </w:rPr>
        <w:t xml:space="preserve">jedn. tekst: </w:t>
      </w:r>
      <w:r>
        <w:rPr>
          <w:rFonts w:ascii="Verdana" w:hAnsi="Verdana" w:cs="Verdana"/>
          <w:sz w:val="20"/>
          <w:szCs w:val="20"/>
        </w:rPr>
        <w:t>Dz. U. z 2020 r. poz. 444),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29 grudnia 2003 roku w sprawie metod analiz jaj kurzych (Dz. U. z 2003 r. Nr 230, poz. 2309),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</w:t>
      </w:r>
      <w:r>
        <w:rPr>
          <w:rFonts w:ascii="Verdana" w:hAnsi="Verdana" w:cs="Verdana"/>
          <w:sz w:val="20"/>
          <w:szCs w:val="20"/>
        </w:rPr>
        <w:t>ządzenie Ministra Rolnictwa i Rozwoju Wsi z dnia 23 grudnia 2014 r. w sprawie znakowania poszczególnych rodzajów środków spożywczych (Dz. U. z 2015 r. poz. 29),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Rozporządzenie Ministra Rolnictwa i Rozwoju Wsi z dnia 7 marca 2003 roku w sprawie szczegółowy</w:t>
      </w:r>
      <w:r>
        <w:rPr>
          <w:rFonts w:ascii="Verdana" w:hAnsi="Verdana" w:cs="Verdana"/>
          <w:sz w:val="20"/>
          <w:szCs w:val="20"/>
        </w:rPr>
        <w:t>ch warunków pobierania próbek artykułów rolno– spożywczych (Dz. U. z 2003 r. Nr 59, poz. 526 z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25 sierpnia 2006 roku o bezpieczeństwie żywności i żywienia 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 w:cs="Verdana"/>
          <w:sz w:val="20"/>
          <w:szCs w:val="20"/>
        </w:rPr>
        <w:t xml:space="preserve"> Dz. U. z 2019 r. poz. 1252 z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Akapitzlist"/>
        <w:numPr>
          <w:ilvl w:val="0"/>
          <w:numId w:val="5"/>
        </w:numPr>
        <w:spacing w:before="8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dnia 6 ma</w:t>
      </w:r>
      <w:r>
        <w:rPr>
          <w:rFonts w:ascii="Verdana" w:hAnsi="Verdana" w:cs="Verdana"/>
          <w:color w:val="000000"/>
          <w:sz w:val="20"/>
          <w:szCs w:val="20"/>
        </w:rPr>
        <w:t>rca 2018 r. Prawo przedsiębiorców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 w:cs="Verdana"/>
          <w:sz w:val="20"/>
          <w:szCs w:val="20"/>
        </w:rPr>
        <w:t xml:space="preserve"> Dz. U. z 2019 r. poz. 1292, z późn. zm.),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dnia 6 marca 2018 r. o Centralnej Ewidencji i Informacji o Działalności Gospodarczej i Punkcie Informacji dla Przedsiębiorcy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 w:cs="Verdana"/>
          <w:sz w:val="20"/>
          <w:szCs w:val="20"/>
        </w:rPr>
        <w:t xml:space="preserve"> Dz. U. z 2019 r. p</w:t>
      </w:r>
      <w:r>
        <w:rPr>
          <w:rFonts w:ascii="Verdana" w:hAnsi="Verdana" w:cs="Verdana"/>
          <w:sz w:val="20"/>
          <w:szCs w:val="20"/>
        </w:rPr>
        <w:t>oz. 1291, z późn. zm.)</w:t>
      </w:r>
      <w:r>
        <w:rPr>
          <w:rFonts w:ascii="Verdana" w:hAnsi="Verdana" w:cs="Verdana"/>
          <w:b/>
          <w:sz w:val="20"/>
          <w:szCs w:val="20"/>
        </w:rPr>
        <w:t>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6 marca 2018 r. o Rzeczniku Małych i Średnich Przedsiębiorców (Dz. U. z 2018 r. poz. 648),</w:t>
      </w:r>
    </w:p>
    <w:p w:rsidR="00000000" w:rsidRDefault="009679D5">
      <w:pPr>
        <w:pStyle w:val="Akapitzlist"/>
        <w:numPr>
          <w:ilvl w:val="0"/>
          <w:numId w:val="5"/>
        </w:numPr>
        <w:spacing w:before="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 z dnia 6 marca 2018 r. o zasadach uczestnictwa przedsiębiorców zagranicznych i innych osób zagranicznych w obrocie gospo</w:t>
      </w:r>
      <w:r>
        <w:rPr>
          <w:rFonts w:ascii="Verdana" w:hAnsi="Verdana" w:cs="Verdana"/>
          <w:color w:val="000000"/>
          <w:sz w:val="20"/>
          <w:szCs w:val="20"/>
        </w:rPr>
        <w:t>darczym na terytorium Rzeczypospolitej Polskiej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 w:cs="Verdana"/>
          <w:sz w:val="20"/>
          <w:szCs w:val="20"/>
        </w:rPr>
        <w:t xml:space="preserve"> Dz. U. z 2019 r. poz. 1079 z późn. zm.),</w:t>
      </w:r>
    </w:p>
    <w:p w:rsidR="00000000" w:rsidRDefault="009679D5">
      <w:pPr>
        <w:pStyle w:val="Akapitzlist"/>
        <w:spacing w:before="80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Ustawa z dnia 6 marca 2018 r. Przepisy wprowadzające ustawę - Prawo przedsiębiorców oraz inne ustawy dotyczące działalności gospodarczej (Dz. U. z 2018 </w:t>
      </w:r>
      <w:r>
        <w:rPr>
          <w:rFonts w:ascii="Verdana" w:hAnsi="Verdana" w:cs="Verdana"/>
          <w:sz w:val="20"/>
          <w:szCs w:val="20"/>
        </w:rPr>
        <w:t>r. poz. 650).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13 kwietnia 2004 roku w sprawie szczegółowego zakresu i sposobu znakowania niektórych grup i rodzajów artykułów rolno – spożywczych kodem identyfikacyjnym partii produkcyjnej (Dz. U. z 2</w:t>
      </w:r>
      <w:r>
        <w:rPr>
          <w:rFonts w:ascii="Verdana" w:hAnsi="Verdana" w:cs="Verdana"/>
          <w:sz w:val="20"/>
          <w:szCs w:val="20"/>
        </w:rPr>
        <w:t>004 r. Nr 83, poz. 772),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PN-A-86503 Produkty drobiarskie. Jaja spożywcze,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PN-A-86506 Przetwory jajowe. Pobieranie i przygotowanie próbek.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Pieczywo</w:t>
      </w:r>
    </w:p>
    <w:p w:rsidR="00000000" w:rsidRDefault="009679D5">
      <w:pPr>
        <w:rPr>
          <w:rFonts w:ascii="Verdana" w:hAnsi="Verdana" w:cs="Verdana"/>
          <w:b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Ustawa z dnia 21 grudnia 2000 r. o jakości handlowej artykułów rolno-spożywczych (jedn. tekst: Dz. U. z </w:t>
      </w:r>
      <w:r>
        <w:rPr>
          <w:rFonts w:ascii="Verdana" w:hAnsi="Verdana" w:cs="Verdana"/>
          <w:sz w:val="20"/>
          <w:szCs w:val="20"/>
        </w:rPr>
        <w:t>2019 r. poz. 2178, z późn. zm.),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2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Rozporządzenie Ministra Rolnictwa i Rozwoju Wsi z dnia 18 marca 2016r. w sprawie nabywania uprawnień do wykonywania niektórych czynności związanych z oceną jakości handlowej artykułów rolno-spożywczych oraz dokumentowania </w:t>
      </w:r>
      <w:r>
        <w:rPr>
          <w:rFonts w:ascii="Verdana" w:hAnsi="Verdana" w:cs="Verdana"/>
          <w:sz w:val="20"/>
          <w:szCs w:val="20"/>
        </w:rPr>
        <w:t>tych czynności (</w:t>
      </w:r>
      <w:r>
        <w:rPr>
          <w:rFonts w:ascii="Verdana" w:hAnsi="Verdana" w:cs="Verdana"/>
          <w:bCs/>
          <w:sz w:val="20"/>
          <w:szCs w:val="20"/>
        </w:rPr>
        <w:t xml:space="preserve">jedn. tekst: </w:t>
      </w:r>
      <w:r>
        <w:rPr>
          <w:rFonts w:ascii="Verdana" w:hAnsi="Verdana" w:cs="Verdana"/>
          <w:sz w:val="20"/>
          <w:szCs w:val="20"/>
        </w:rPr>
        <w:t>Dz. U. z 2020 r. poz. 444),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23 grudnia 2014 r. w sprawie znakowania poszczególnych rodzajów środków spożywczych (Dz. U. z 2015 r. poz. 29, z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</w:t>
      </w:r>
      <w:r>
        <w:rPr>
          <w:rFonts w:ascii="Verdana" w:hAnsi="Verdana" w:cs="Verdana"/>
          <w:sz w:val="20"/>
          <w:szCs w:val="20"/>
        </w:rPr>
        <w:t>nistra Rolnictwa i Rozwoju Wsi z dnia 7 marca 2003 roku w sprawie szczegółowych warunków pobierania próbek artykułów rolno– spożywczych (Dz. U. z 2003 r. Nr 59, poz. 526 z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25 sierpnia 2006 roku o bezpieczeństwie żywności i żywien</w:t>
      </w:r>
      <w:r>
        <w:rPr>
          <w:rFonts w:ascii="Verdana" w:hAnsi="Verdana" w:cs="Verdana"/>
          <w:sz w:val="20"/>
          <w:szCs w:val="20"/>
        </w:rPr>
        <w:t>ia 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 w:cs="Verdana"/>
          <w:sz w:val="20"/>
          <w:szCs w:val="20"/>
        </w:rPr>
        <w:t xml:space="preserve"> Dz. U. z 2019 r. poz. 1252 z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Ustawa z dnia 11 maja 2001 roku Prawo o miarach 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 w:cs="Verdana"/>
          <w:sz w:val="20"/>
          <w:szCs w:val="20"/>
        </w:rPr>
        <w:t xml:space="preserve"> Dz. U. z 2020 r. poz. 140),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12 września 2002 roku o normalizacji (Dz. U. z 2015 r. poz. 1483),</w:t>
      </w:r>
    </w:p>
    <w:p w:rsidR="00000000" w:rsidRDefault="009679D5">
      <w:pPr>
        <w:pStyle w:val="Akapitzlist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Akapitzlist"/>
        <w:numPr>
          <w:ilvl w:val="0"/>
          <w:numId w:val="5"/>
        </w:numPr>
        <w:spacing w:before="8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dnia 6 marca 20</w:t>
      </w:r>
      <w:r>
        <w:rPr>
          <w:rFonts w:ascii="Verdana" w:hAnsi="Verdana" w:cs="Verdana"/>
          <w:color w:val="000000"/>
          <w:sz w:val="20"/>
          <w:szCs w:val="20"/>
        </w:rPr>
        <w:t>18 r. Prawo przedsiębiorców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 w:cs="Verdana"/>
          <w:sz w:val="20"/>
          <w:szCs w:val="20"/>
        </w:rPr>
        <w:t xml:space="preserve"> Dz. U. z 2019 r. poz. 1292, z późn. zm.),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dnia 6 marca 2018 r. o Centralnej Ewidencji i Informacji o Działalności Gospodarczej i Punkcie Informacji dla Przedsiębiorcy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 w:cs="Verdana"/>
          <w:sz w:val="20"/>
          <w:szCs w:val="20"/>
        </w:rPr>
        <w:t xml:space="preserve"> Dz. U. z 2019 r. poz. 12</w:t>
      </w:r>
      <w:r>
        <w:rPr>
          <w:rFonts w:ascii="Verdana" w:hAnsi="Verdana" w:cs="Verdana"/>
          <w:sz w:val="20"/>
          <w:szCs w:val="20"/>
        </w:rPr>
        <w:t>91, z późn. zm.),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6 marca 2018 r. o Rzeczniku Małych i Średnich Przedsiębiorców (Dz. U. z 2018 r. poz. 648),</w:t>
      </w:r>
    </w:p>
    <w:p w:rsidR="00000000" w:rsidRDefault="009679D5">
      <w:pPr>
        <w:pStyle w:val="Akapitzlist"/>
        <w:numPr>
          <w:ilvl w:val="0"/>
          <w:numId w:val="5"/>
        </w:numPr>
        <w:spacing w:before="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 z dnia 6 marca 2018 r. o zasadach uczestnictwa przedsiębiorców zagranicznych i innych osób zagranicznych w obrocie gospodarczy</w:t>
      </w:r>
      <w:r>
        <w:rPr>
          <w:rFonts w:ascii="Verdana" w:hAnsi="Verdana" w:cs="Verdana"/>
          <w:color w:val="000000"/>
          <w:sz w:val="20"/>
          <w:szCs w:val="20"/>
        </w:rPr>
        <w:t>m na terytorium Rzeczypospolitej Polskiej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 w:cs="Verdana"/>
          <w:sz w:val="20"/>
          <w:szCs w:val="20"/>
        </w:rPr>
        <w:t xml:space="preserve"> Dz. U. z 2019 r. poz. 1079 z późn. zm.),</w:t>
      </w:r>
    </w:p>
    <w:p w:rsidR="00000000" w:rsidRDefault="009679D5">
      <w:pPr>
        <w:pStyle w:val="Akapitzlist"/>
        <w:spacing w:before="80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6 marca 2018 r. Przepisy wprowadzające ustawę - Prawo przedsiębiorców oraz inne ustawy dotyczące działalności gospodarczej (Dz. U. z 2018 r. poz</w:t>
      </w:r>
      <w:r>
        <w:rPr>
          <w:rFonts w:ascii="Verdana" w:hAnsi="Verdana" w:cs="Verdana"/>
          <w:sz w:val="20"/>
          <w:szCs w:val="20"/>
        </w:rPr>
        <w:t>. 650),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7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13 kwietnia 2004 roku w sprawie szczegółowego zakresu i sposobu znakowania niektórych grup i rodzajów artykułów rolno – spożywczych kodem identyfikacyjnym partii produkcyjnej (Dz. U. z 2004 r.</w:t>
      </w:r>
      <w:r>
        <w:rPr>
          <w:rFonts w:ascii="Verdana" w:hAnsi="Verdana" w:cs="Verdana"/>
          <w:sz w:val="20"/>
          <w:szCs w:val="20"/>
        </w:rPr>
        <w:t xml:space="preserve"> Nr 83, poz. 772),</w:t>
      </w:r>
    </w:p>
    <w:p w:rsidR="00000000" w:rsidRDefault="009679D5">
      <w:pPr>
        <w:jc w:val="both"/>
        <w:rPr>
          <w:rFonts w:ascii="Verdana" w:hAnsi="Verdana" w:cs="Verdana"/>
          <w:b/>
          <w:sz w:val="20"/>
          <w:szCs w:val="20"/>
        </w:rPr>
      </w:pPr>
    </w:p>
    <w:p w:rsidR="00000000" w:rsidRDefault="009679D5">
      <w:pPr>
        <w:numPr>
          <w:ilvl w:val="0"/>
          <w:numId w:val="7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7 maja 2009 roku o towarach paczkowanych (Dz. U. z 2018 r. poz. 2335),</w:t>
      </w:r>
    </w:p>
    <w:p w:rsidR="00000000" w:rsidRDefault="009679D5">
      <w:pPr>
        <w:jc w:val="both"/>
        <w:rPr>
          <w:rFonts w:ascii="Verdana" w:hAnsi="Verdana" w:cs="Verdana"/>
          <w:b/>
          <w:sz w:val="20"/>
          <w:szCs w:val="20"/>
        </w:rPr>
      </w:pPr>
    </w:p>
    <w:p w:rsidR="00000000" w:rsidRDefault="009679D5">
      <w:pPr>
        <w:numPr>
          <w:ilvl w:val="0"/>
          <w:numId w:val="7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Rady Ministrów z dnia 20 lipca 2009 roku w sprawie szczegółowych wymagań dotyczących oznakowań towarów paczkowanych (Dz. U. z 2009 r. N</w:t>
      </w:r>
      <w:r>
        <w:rPr>
          <w:rFonts w:ascii="Verdana" w:hAnsi="Verdana" w:cs="Verdana"/>
          <w:sz w:val="20"/>
          <w:szCs w:val="20"/>
        </w:rPr>
        <w:t>r 122, poz. 1010),</w:t>
      </w:r>
    </w:p>
    <w:p w:rsidR="00000000" w:rsidRDefault="009679D5">
      <w:pPr>
        <w:jc w:val="both"/>
        <w:rPr>
          <w:rFonts w:ascii="Verdana" w:hAnsi="Verdana" w:cs="Verdana"/>
          <w:b/>
          <w:sz w:val="20"/>
          <w:szCs w:val="20"/>
        </w:rPr>
      </w:pPr>
    </w:p>
    <w:p w:rsidR="00000000" w:rsidRDefault="009679D5">
      <w:pPr>
        <w:numPr>
          <w:ilvl w:val="0"/>
          <w:numId w:val="7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Rady Ministrów z dnia 30 listopada 2006 roku w sprawie legalnych jednostek miar (Dz. U. z 2006 r. Nr 225, poz. 1638, z późn. zm.),</w:t>
      </w:r>
    </w:p>
    <w:p w:rsidR="00000000" w:rsidRDefault="009679D5">
      <w:pPr>
        <w:jc w:val="both"/>
        <w:rPr>
          <w:rFonts w:ascii="Verdana" w:hAnsi="Verdana" w:cs="Verdana"/>
          <w:b/>
          <w:sz w:val="20"/>
          <w:szCs w:val="20"/>
        </w:rPr>
      </w:pPr>
    </w:p>
    <w:p w:rsidR="00000000" w:rsidRDefault="009679D5">
      <w:pPr>
        <w:numPr>
          <w:ilvl w:val="0"/>
          <w:numId w:val="7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Zdrowia z dnia 22 listopada 2010 r. w sprawie dozwolonych substan</w:t>
      </w:r>
      <w:r>
        <w:rPr>
          <w:rFonts w:ascii="Verdana" w:hAnsi="Verdana" w:cs="Verdana"/>
          <w:sz w:val="20"/>
          <w:szCs w:val="20"/>
        </w:rPr>
        <w:t>cji dodatkowych (Dz. U. z 2010 r. Nr 232, poz. 1525, z późn. zm.),</w:t>
      </w:r>
    </w:p>
    <w:p w:rsidR="00000000" w:rsidRDefault="009679D5">
      <w:pPr>
        <w:jc w:val="both"/>
        <w:rPr>
          <w:rFonts w:ascii="Verdana" w:hAnsi="Verdana" w:cs="Verdana"/>
          <w:b/>
          <w:sz w:val="20"/>
          <w:szCs w:val="20"/>
        </w:rPr>
      </w:pPr>
    </w:p>
    <w:p w:rsidR="00000000" w:rsidRDefault="009679D5">
      <w:pPr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PN-a-74102 Wyroby i półprodukty piekarskie. Pobieranie próbek i metody badań mikrobiologicznych</w:t>
      </w:r>
    </w:p>
    <w:p w:rsidR="00000000" w:rsidRDefault="009679D5">
      <w:pPr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7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PN-A-74104 Pieczywo. Pobieranie próbek i kontrola jakości.</w:t>
      </w:r>
    </w:p>
    <w:p w:rsidR="00000000" w:rsidRDefault="009679D5">
      <w:pPr>
        <w:rPr>
          <w:rFonts w:ascii="Verdana" w:hAnsi="Verdana" w:cs="Verdana"/>
          <w:b/>
          <w:sz w:val="20"/>
          <w:szCs w:val="20"/>
        </w:rPr>
      </w:pPr>
    </w:p>
    <w:p w:rsidR="00000000" w:rsidRDefault="009679D5">
      <w:pPr>
        <w:rPr>
          <w:rFonts w:ascii="Verdana" w:hAnsi="Verdana" w:cs="Verdana"/>
          <w:sz w:val="20"/>
          <w:szCs w:val="20"/>
        </w:rPr>
      </w:pPr>
    </w:p>
    <w:p w:rsidR="00000000" w:rsidRDefault="009679D5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Wyroby cukiernicze</w:t>
      </w:r>
    </w:p>
    <w:p w:rsidR="00000000" w:rsidRDefault="009679D5">
      <w:pPr>
        <w:rPr>
          <w:rFonts w:ascii="Verdana" w:hAnsi="Verdana" w:cs="Verdana"/>
          <w:b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9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</w:t>
      </w:r>
      <w:r>
        <w:rPr>
          <w:rFonts w:ascii="Verdana" w:hAnsi="Verdana" w:cs="Verdana"/>
          <w:sz w:val="20"/>
          <w:szCs w:val="20"/>
        </w:rPr>
        <w:t>nia 21 grudnia 2000 r. o jakości handlowej artykułów rolno-spożywczych (jedn. tekst: Dz. U. z 2019 r. poz. 2178, z późn. zm.),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2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Rozporządzenie Ministra Rolnictwa i Rozwoju Wsi z dnia 18 marca 2016 r. w sprawie nabywania uprawnień do wykonywania niektórych </w:t>
      </w:r>
      <w:r>
        <w:rPr>
          <w:rFonts w:ascii="Verdana" w:hAnsi="Verdana" w:cs="Verdana"/>
          <w:sz w:val="20"/>
          <w:szCs w:val="20"/>
        </w:rPr>
        <w:t>czynności związanych z oceną jakości handlowej artykułów rolno-spożywczych oraz dokumentowania tych czynności (</w:t>
      </w:r>
      <w:r>
        <w:rPr>
          <w:rFonts w:ascii="Verdana" w:hAnsi="Verdana" w:cs="Verdana"/>
          <w:bCs/>
          <w:sz w:val="20"/>
          <w:szCs w:val="20"/>
        </w:rPr>
        <w:t xml:space="preserve">jedn. tekst: </w:t>
      </w:r>
      <w:r>
        <w:rPr>
          <w:rFonts w:ascii="Verdana" w:hAnsi="Verdana" w:cs="Verdana"/>
          <w:sz w:val="20"/>
          <w:szCs w:val="20"/>
        </w:rPr>
        <w:t>Dz. U. z 2020 r. poz. 444),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9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Rozporządzenie Ministra Rolnictwa i Rozwoju Wsi z dnia 23 grudnia 2014 r. w sprawie znakowania poszczeg</w:t>
      </w:r>
      <w:r>
        <w:rPr>
          <w:rFonts w:ascii="Verdana" w:hAnsi="Verdana" w:cs="Verdana"/>
          <w:sz w:val="20"/>
          <w:szCs w:val="20"/>
        </w:rPr>
        <w:t>ólnych rodzajów środków spożywczych (Dz. U. z 2015 r. poz. 29, z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9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7 marca 2003 roku w sprawie szczegółowych warunków pobierania próbek artykułów rolno– spożywczych (Dz. U. Nr 59, poz. 526 z</w:t>
      </w:r>
      <w:r>
        <w:rPr>
          <w:rFonts w:ascii="Verdana" w:hAnsi="Verdana" w:cs="Verdana"/>
          <w:sz w:val="20"/>
          <w:szCs w:val="20"/>
        </w:rPr>
        <w:t xml:space="preserve">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9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4 grudnia 2002 roku w sprawie szczegółowych wymagań w zakresie jakości handlowej wyrobów kakaowych i czekoladowych (Dz. U. z 2002 r. Nr 214, poz. 1813, z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9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25 sie</w:t>
      </w:r>
      <w:r>
        <w:rPr>
          <w:rFonts w:ascii="Verdana" w:hAnsi="Verdana" w:cs="Verdana"/>
          <w:sz w:val="20"/>
          <w:szCs w:val="20"/>
        </w:rPr>
        <w:t>rpnia 2006 roku o bezpieczeństwie żywności i żywienia 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 w:cs="Verdana"/>
          <w:sz w:val="20"/>
          <w:szCs w:val="20"/>
        </w:rPr>
        <w:t xml:space="preserve"> Dz. U. z 2019 r. poz. 1252 z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9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11 maja 2001 roku Prawo o miarach 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 w:cs="Verdana"/>
          <w:sz w:val="20"/>
          <w:szCs w:val="20"/>
        </w:rPr>
        <w:t xml:space="preserve"> Dz. U. z 2020 r. poz. 140),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9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12 września 2002 roku o normalizacji (Dz.</w:t>
      </w:r>
      <w:r>
        <w:rPr>
          <w:rFonts w:ascii="Verdana" w:hAnsi="Verdana" w:cs="Verdana"/>
          <w:sz w:val="20"/>
          <w:szCs w:val="20"/>
        </w:rPr>
        <w:t xml:space="preserve"> U. z 2015 r. poz. 1483),</w:t>
      </w:r>
    </w:p>
    <w:p w:rsidR="00000000" w:rsidRDefault="009679D5">
      <w:pPr>
        <w:pStyle w:val="Akapitzlist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Akapitzlist"/>
        <w:numPr>
          <w:ilvl w:val="0"/>
          <w:numId w:val="5"/>
        </w:numPr>
        <w:spacing w:before="8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dnia 6 marca 2018 r. Prawo przedsiębiorców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 w:cs="Verdana"/>
          <w:sz w:val="20"/>
          <w:szCs w:val="20"/>
        </w:rPr>
        <w:t xml:space="preserve"> Dz. U. z 2019 r. poz. 1292, z późn. zm.)</w:t>
      </w:r>
      <w:r>
        <w:rPr>
          <w:rFonts w:ascii="Verdana" w:hAnsi="Verdana" w:cs="Verdana"/>
          <w:b/>
          <w:sz w:val="20"/>
          <w:szCs w:val="20"/>
        </w:rPr>
        <w:t>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dnia 6 marca 2018 r. o Centralnej Ewidencji i Informacji o Działalności Gospodarczej i Punkcie Informacji dla Pr</w:t>
      </w:r>
      <w:r>
        <w:rPr>
          <w:rFonts w:ascii="Verdana" w:hAnsi="Verdana" w:cs="Verdana"/>
          <w:color w:val="000000"/>
          <w:sz w:val="20"/>
          <w:szCs w:val="20"/>
        </w:rPr>
        <w:t>zedsiębiorcy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 w:cs="Verdana"/>
          <w:sz w:val="20"/>
          <w:szCs w:val="20"/>
        </w:rPr>
        <w:t xml:space="preserve"> Dz. U. z 2019 r. poz. 1291, z późn. zm.),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6 marca 2018 r. o Rzeczniku Małych i Średnich Przedsiębiorców (Dz. U. z 2018 r. poz. 648),</w:t>
      </w:r>
    </w:p>
    <w:p w:rsidR="00000000" w:rsidRDefault="009679D5">
      <w:pPr>
        <w:pStyle w:val="Akapitzlist"/>
        <w:numPr>
          <w:ilvl w:val="0"/>
          <w:numId w:val="5"/>
        </w:numPr>
        <w:spacing w:before="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 z dnia 6 marca 2018 r. o zasadach uczestnictwa przedsiębiorców zagranicznyc</w:t>
      </w:r>
      <w:r>
        <w:rPr>
          <w:rFonts w:ascii="Verdana" w:hAnsi="Verdana" w:cs="Verdana"/>
          <w:color w:val="000000"/>
          <w:sz w:val="20"/>
          <w:szCs w:val="20"/>
        </w:rPr>
        <w:t>h i innych osób zagranicznych w obrocie gospodarczym na terytorium Rzeczypospolitej Polskiej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 w:cs="Verdana"/>
          <w:sz w:val="20"/>
          <w:szCs w:val="20"/>
        </w:rPr>
        <w:t xml:space="preserve"> Dz. U. z 2019 r. poz. 1079 z późn. zm.),</w:t>
      </w:r>
    </w:p>
    <w:p w:rsidR="00000000" w:rsidRDefault="009679D5">
      <w:pPr>
        <w:pStyle w:val="Akapitzlist"/>
        <w:spacing w:before="80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6 marca 2018 r. Przepisy wprowadzające ustawę - Prawo przedsiębiorców oraz inne ustawy dotycz</w:t>
      </w:r>
      <w:r>
        <w:rPr>
          <w:rFonts w:ascii="Verdana" w:hAnsi="Verdana" w:cs="Verdana"/>
          <w:sz w:val="20"/>
          <w:szCs w:val="20"/>
        </w:rPr>
        <w:t>ące działalności gospodarczej (Dz. U. z 2018 r. poz. 650),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29"/>
        </w:num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13 kwietnia 2004 roku w sprawie szczegółowego zakresu i sposobu znakowania niektórych grup i rodzajów artykułów rolno – spożywczych kodem ide</w:t>
      </w:r>
      <w:r>
        <w:rPr>
          <w:rFonts w:ascii="Verdana" w:hAnsi="Verdana" w:cs="Verdana"/>
          <w:sz w:val="20"/>
          <w:szCs w:val="20"/>
        </w:rPr>
        <w:t>ntyfikacyjnym partii produkcyjnej (Dz. U. z 2004 r. Nr 83, poz. 772),</w:t>
      </w:r>
    </w:p>
    <w:p w:rsidR="00000000" w:rsidRDefault="009679D5">
      <w:pPr>
        <w:rPr>
          <w:rFonts w:ascii="Verdana" w:hAnsi="Verdana" w:cs="Verdana"/>
          <w:b/>
          <w:sz w:val="20"/>
          <w:szCs w:val="20"/>
        </w:rPr>
      </w:pPr>
    </w:p>
    <w:p w:rsidR="00000000" w:rsidRDefault="009679D5">
      <w:pPr>
        <w:numPr>
          <w:ilvl w:val="0"/>
          <w:numId w:val="29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7 maja 2009 roku o towarach paczkowanych (Dz. U. z 2018 r. poz. 2335, z późn. zm.),</w:t>
      </w:r>
    </w:p>
    <w:p w:rsidR="00000000" w:rsidRDefault="009679D5">
      <w:pPr>
        <w:jc w:val="both"/>
        <w:rPr>
          <w:rFonts w:ascii="Verdana" w:hAnsi="Verdana" w:cs="Verdana"/>
          <w:b/>
          <w:sz w:val="20"/>
          <w:szCs w:val="20"/>
        </w:rPr>
      </w:pPr>
    </w:p>
    <w:p w:rsidR="00000000" w:rsidRDefault="009679D5">
      <w:pPr>
        <w:numPr>
          <w:ilvl w:val="0"/>
          <w:numId w:val="29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Rady Ministrów z dnia 20 lipca 2009 roku w sprawie szczegółowych wymaga</w:t>
      </w:r>
      <w:r>
        <w:rPr>
          <w:rFonts w:ascii="Verdana" w:hAnsi="Verdana" w:cs="Verdana"/>
          <w:sz w:val="20"/>
          <w:szCs w:val="20"/>
        </w:rPr>
        <w:t>ń dotyczących oznakowań towarów paczkowanych (Dz. U. z 2009 r. Nr 122, poz. 1010),</w:t>
      </w:r>
    </w:p>
    <w:p w:rsidR="00000000" w:rsidRDefault="009679D5">
      <w:pPr>
        <w:jc w:val="both"/>
        <w:rPr>
          <w:rFonts w:ascii="Verdana" w:hAnsi="Verdana" w:cs="Verdana"/>
          <w:b/>
          <w:sz w:val="20"/>
          <w:szCs w:val="20"/>
        </w:rPr>
      </w:pPr>
    </w:p>
    <w:p w:rsidR="00000000" w:rsidRDefault="009679D5">
      <w:pPr>
        <w:numPr>
          <w:ilvl w:val="0"/>
          <w:numId w:val="29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Rady Ministrów z dnia 30 listopada 2006 roku w sprawie legalnych jednostek miar (Dz. U. z 2006 r. Nr 225, poz. 1638, z późn. zm.),</w:t>
      </w:r>
    </w:p>
    <w:p w:rsidR="00000000" w:rsidRDefault="009679D5">
      <w:pPr>
        <w:jc w:val="both"/>
        <w:rPr>
          <w:rFonts w:ascii="Verdana" w:hAnsi="Verdana" w:cs="Verdana"/>
          <w:b/>
          <w:sz w:val="20"/>
          <w:szCs w:val="20"/>
        </w:rPr>
      </w:pPr>
    </w:p>
    <w:p w:rsidR="00000000" w:rsidRDefault="009679D5">
      <w:pPr>
        <w:numPr>
          <w:ilvl w:val="0"/>
          <w:numId w:val="29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Z</w:t>
      </w:r>
      <w:r>
        <w:rPr>
          <w:rFonts w:ascii="Verdana" w:hAnsi="Verdana" w:cs="Verdana"/>
          <w:sz w:val="20"/>
          <w:szCs w:val="20"/>
        </w:rPr>
        <w:t>drowia z dnia 22 listopada 2010 r. w sprawie dozwolonych substancji dodatkowych (Dz. U. z 2010 r. Nr 232, poz. 1525, z późn. zm.),</w:t>
      </w:r>
    </w:p>
    <w:p w:rsidR="00000000" w:rsidRDefault="009679D5">
      <w:pPr>
        <w:jc w:val="both"/>
        <w:rPr>
          <w:rFonts w:ascii="Verdana" w:hAnsi="Verdana" w:cs="Verdana"/>
          <w:b/>
          <w:sz w:val="20"/>
          <w:szCs w:val="20"/>
        </w:rPr>
      </w:pPr>
    </w:p>
    <w:p w:rsidR="00000000" w:rsidRDefault="009679D5">
      <w:pPr>
        <w:numPr>
          <w:ilvl w:val="0"/>
          <w:numId w:val="29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Rozporządzenie (WE) Nr 1924/2006 Parlamentu Europejskiego i Rady z dnia 20 grudnia 2006 roku w sprawie oświadczeń żywieniowy</w:t>
      </w:r>
      <w:r>
        <w:rPr>
          <w:rFonts w:ascii="Verdana" w:hAnsi="Verdana" w:cs="Verdana"/>
          <w:sz w:val="20"/>
          <w:szCs w:val="20"/>
        </w:rPr>
        <w:t>ch i zdrowotnych dotyczących żywności (Dz.U. UE L 404 z 30.12.2006 r., str. 9) oraz przepisy zmieniające,</w:t>
      </w:r>
    </w:p>
    <w:p w:rsidR="00000000" w:rsidRDefault="009679D5">
      <w:pPr>
        <w:jc w:val="both"/>
        <w:rPr>
          <w:rFonts w:ascii="Verdana" w:hAnsi="Verdana" w:cs="Verdana"/>
          <w:b/>
          <w:sz w:val="20"/>
          <w:szCs w:val="20"/>
        </w:rPr>
      </w:pPr>
    </w:p>
    <w:p w:rsidR="00000000" w:rsidRDefault="009679D5">
      <w:pPr>
        <w:numPr>
          <w:ilvl w:val="0"/>
          <w:numId w:val="29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PN-A-74250 Wyroby i półprodukty ciastkarskie. Pobieranie próbek i kontrola jakości</w:t>
      </w:r>
    </w:p>
    <w:p w:rsidR="00000000" w:rsidRDefault="009679D5">
      <w:pPr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29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PN-A-74134-1 Wyroby i półprodukty ciastkarskie. Badania mikrobiol</w:t>
      </w:r>
      <w:r>
        <w:rPr>
          <w:rFonts w:ascii="Verdana" w:hAnsi="Verdana" w:cs="Verdana"/>
          <w:sz w:val="20"/>
          <w:szCs w:val="20"/>
        </w:rPr>
        <w:t>ogiczne. Pobieranie próbek</w:t>
      </w:r>
    </w:p>
    <w:p w:rsidR="00000000" w:rsidRDefault="009679D5">
      <w:pPr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29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PN-A-74858 Wyroby cukiernicze trwałe. Pobieranie próbek</w:t>
      </w:r>
    </w:p>
    <w:p w:rsidR="00000000" w:rsidRDefault="009679D5">
      <w:pPr>
        <w:rPr>
          <w:rFonts w:ascii="Verdana" w:hAnsi="Verdana" w:cs="Verdana"/>
          <w:b/>
          <w:sz w:val="20"/>
          <w:szCs w:val="20"/>
        </w:rPr>
      </w:pPr>
    </w:p>
    <w:p w:rsidR="00000000" w:rsidRDefault="009679D5">
      <w:pPr>
        <w:rPr>
          <w:rFonts w:ascii="Verdana" w:hAnsi="Verdana" w:cs="Verdana"/>
          <w:b/>
          <w:sz w:val="20"/>
          <w:szCs w:val="20"/>
        </w:rPr>
      </w:pPr>
    </w:p>
    <w:p w:rsidR="00000000" w:rsidRDefault="009679D5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Ryby i ich przetwory</w:t>
      </w:r>
    </w:p>
    <w:p w:rsidR="00000000" w:rsidRDefault="009679D5">
      <w:pPr>
        <w:rPr>
          <w:rFonts w:ascii="Verdana" w:hAnsi="Verdana" w:cs="Verdana"/>
          <w:b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9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21 grudnia 2000 r. o jakości handlowej artykułów rolno-spożywczych (jedn. tekst: Dz. U. z 2019 r. poz. 2178, z późn. zm.),</w:t>
      </w:r>
    </w:p>
    <w:p w:rsidR="00000000" w:rsidRDefault="009679D5">
      <w:pPr>
        <w:pStyle w:val="Default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2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</w:t>
      </w:r>
      <w:r>
        <w:rPr>
          <w:rFonts w:ascii="Verdana" w:hAnsi="Verdana" w:cs="Verdana"/>
          <w:sz w:val="20"/>
          <w:szCs w:val="20"/>
        </w:rPr>
        <w:t>enie Ministra Rolnictwa i Rozwoju Wsi z dnia 18 marca 2016 r. w sprawie nabywania uprawnień do wykonywania niektórych czynności związanych z oceną jakości handlowej artykułów rolno-spożywczych oraz dokumentowania tych czynności (</w:t>
      </w:r>
      <w:r>
        <w:rPr>
          <w:rFonts w:ascii="Verdana" w:hAnsi="Verdana" w:cs="Verdana"/>
          <w:bCs/>
          <w:sz w:val="20"/>
          <w:szCs w:val="20"/>
        </w:rPr>
        <w:t xml:space="preserve">jedn. tekst: </w:t>
      </w:r>
      <w:r>
        <w:rPr>
          <w:rFonts w:ascii="Verdana" w:hAnsi="Verdana" w:cs="Verdana"/>
          <w:sz w:val="20"/>
          <w:szCs w:val="20"/>
        </w:rPr>
        <w:t>Dz.U. z 2020 r</w:t>
      </w:r>
      <w:r>
        <w:rPr>
          <w:rFonts w:ascii="Verdana" w:hAnsi="Verdana" w:cs="Verdana"/>
          <w:sz w:val="20"/>
          <w:szCs w:val="20"/>
        </w:rPr>
        <w:t>. poz. 444),</w:t>
      </w:r>
    </w:p>
    <w:p w:rsidR="00000000" w:rsidRDefault="009679D5">
      <w:pPr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9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23 grudnia 2014 r. w sprawie znakowania poszczególnych rodzajów środków spożywczych (Dz. U. z 2015 r. poz. 29, z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9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Rolnictwa i Rozwoju Wsi z dnia 7 marc</w:t>
      </w:r>
      <w:r>
        <w:rPr>
          <w:rFonts w:ascii="Verdana" w:hAnsi="Verdana" w:cs="Verdana"/>
          <w:sz w:val="20"/>
          <w:szCs w:val="20"/>
        </w:rPr>
        <w:t>a 2003 roku w sprawie szczegółowych warunków pobierania próbek artykułów rolno– spożywczych (Dz. U. z 2003 r. Nr 59, poz. 526 z późn. zm.),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9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11 maja 2001 roku Prawo o miarach 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 w:cs="Verdana"/>
          <w:sz w:val="20"/>
          <w:szCs w:val="20"/>
        </w:rPr>
        <w:t xml:space="preserve"> Dz. U. z 2020 r. poz. 140),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29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12 wrześni</w:t>
      </w:r>
      <w:r>
        <w:rPr>
          <w:rFonts w:ascii="Verdana" w:hAnsi="Verdana" w:cs="Verdana"/>
          <w:sz w:val="20"/>
          <w:szCs w:val="20"/>
        </w:rPr>
        <w:t>a 2002 roku o normalizacji (Dz. U. z 2015 r. poz. 1483),</w:t>
      </w:r>
    </w:p>
    <w:p w:rsidR="00000000" w:rsidRDefault="009679D5">
      <w:pPr>
        <w:pStyle w:val="Akapitzlist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Akapitzlist"/>
        <w:numPr>
          <w:ilvl w:val="0"/>
          <w:numId w:val="5"/>
        </w:numPr>
        <w:spacing w:before="8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dnia 6 marca 2018 r. Prawo przedsiębiorców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 w:cs="Verdana"/>
          <w:sz w:val="20"/>
          <w:szCs w:val="20"/>
        </w:rPr>
        <w:t xml:space="preserve"> Dz. U. z 2019 r. poz. 1292, z późn. zm.),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dnia 6 marca 2018 r. o Centralnej Ewidencji i Informacji o Działalności Gospodarc</w:t>
      </w:r>
      <w:r>
        <w:rPr>
          <w:rFonts w:ascii="Verdana" w:hAnsi="Verdana" w:cs="Verdana"/>
          <w:color w:val="000000"/>
          <w:sz w:val="20"/>
          <w:szCs w:val="20"/>
        </w:rPr>
        <w:t>zej i Punkcie Informacji dla Przedsiębiorcy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 w:cs="Verdana"/>
          <w:sz w:val="20"/>
          <w:szCs w:val="20"/>
        </w:rPr>
        <w:t xml:space="preserve"> Dz. U. z 2019 r. poz. 1291, z późn. zm.),</w:t>
      </w:r>
    </w:p>
    <w:p w:rsidR="00000000" w:rsidRDefault="009679D5">
      <w:pPr>
        <w:pStyle w:val="Akapitzlist"/>
        <w:numPr>
          <w:ilvl w:val="0"/>
          <w:numId w:val="5"/>
        </w:numPr>
        <w:spacing w:before="320" w:after="32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6 marca 2018 r. o Rzeczniku Małych i Średnich Przedsiębiorców (Dz. U. z 2018 r. poz. 648),</w:t>
      </w:r>
    </w:p>
    <w:p w:rsidR="00000000" w:rsidRDefault="009679D5">
      <w:pPr>
        <w:pStyle w:val="Akapitzlist"/>
        <w:numPr>
          <w:ilvl w:val="0"/>
          <w:numId w:val="5"/>
        </w:numPr>
        <w:spacing w:before="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Ustawa z dnia 6 marca 2018 r. o zasadach uczestnict</w:t>
      </w:r>
      <w:r>
        <w:rPr>
          <w:rFonts w:ascii="Verdana" w:hAnsi="Verdana" w:cs="Verdana"/>
          <w:color w:val="000000"/>
          <w:sz w:val="20"/>
          <w:szCs w:val="20"/>
        </w:rPr>
        <w:t xml:space="preserve">wa przedsiębiorców zagranicznych i innych osób zagranicznych w obrocie gospodarczym na terytorium Rzeczypospolitej Polskiej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bCs/>
          <w:sz w:val="20"/>
          <w:szCs w:val="20"/>
        </w:rPr>
        <w:t>jedn. tekst:</w:t>
      </w:r>
      <w:r>
        <w:rPr>
          <w:rFonts w:ascii="Verdana" w:hAnsi="Verdana" w:cs="Verdana"/>
          <w:sz w:val="20"/>
          <w:szCs w:val="20"/>
        </w:rPr>
        <w:t xml:space="preserve"> Dz. U. z 2019 r. poz. 1079 z późn. zm.),</w:t>
      </w:r>
    </w:p>
    <w:p w:rsidR="00000000" w:rsidRDefault="009679D5">
      <w:pPr>
        <w:pStyle w:val="Akapitzlist"/>
        <w:spacing w:before="80"/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numPr>
          <w:ilvl w:val="0"/>
          <w:numId w:val="1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6 marca 2018 r. Przepisy wprowadzające ustawę - Prawo przedsię</w:t>
      </w:r>
      <w:r>
        <w:rPr>
          <w:rFonts w:ascii="Verdana" w:hAnsi="Verdana" w:cs="Verdana"/>
          <w:sz w:val="20"/>
          <w:szCs w:val="20"/>
        </w:rPr>
        <w:t>biorców oraz inne ustawy dotyczące działalności gospodarczej (Dz. U. z 2018 r. poz. 650),</w:t>
      </w: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29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Rozporządzenie Ministra Rolnictwa i Rozwoju Wsi z dnia 13 kwietnia 2004 roku w sprawie szczegółowego zakresu i sposobu znakowania niektórych grup i rodzajów artyku</w:t>
      </w:r>
      <w:r>
        <w:rPr>
          <w:rFonts w:ascii="Verdana" w:hAnsi="Verdana" w:cs="Verdana"/>
          <w:sz w:val="20"/>
          <w:szCs w:val="20"/>
        </w:rPr>
        <w:t>łów rolno – spożywczych kodem identyfikacyjnym partii produkcyjnej (Dz. U. z 2004 r. Nr 83, poz. 772),</w:t>
      </w:r>
    </w:p>
    <w:p w:rsidR="00000000" w:rsidRDefault="009679D5">
      <w:pPr>
        <w:jc w:val="both"/>
        <w:rPr>
          <w:rFonts w:ascii="Verdana" w:hAnsi="Verdana" w:cs="Verdana"/>
          <w:b/>
          <w:sz w:val="20"/>
          <w:szCs w:val="20"/>
        </w:rPr>
      </w:pPr>
    </w:p>
    <w:p w:rsidR="00000000" w:rsidRDefault="009679D5">
      <w:pPr>
        <w:numPr>
          <w:ilvl w:val="0"/>
          <w:numId w:val="29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Ustawa z dnia 7 maja 2009 roku o towarach paczkowanych (Dz. U. z 2018 r. poz. 2335, z późn. zm.),</w:t>
      </w:r>
    </w:p>
    <w:p w:rsidR="00000000" w:rsidRDefault="009679D5">
      <w:pPr>
        <w:rPr>
          <w:rFonts w:ascii="Verdana" w:hAnsi="Verdana" w:cs="Verdana"/>
          <w:b/>
          <w:sz w:val="20"/>
          <w:szCs w:val="20"/>
        </w:rPr>
      </w:pPr>
    </w:p>
    <w:p w:rsidR="00000000" w:rsidRDefault="009679D5">
      <w:pPr>
        <w:numPr>
          <w:ilvl w:val="0"/>
          <w:numId w:val="29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Rady Ministrów z dnia 20 lipca 2009 ro</w:t>
      </w:r>
      <w:r>
        <w:rPr>
          <w:rFonts w:ascii="Verdana" w:hAnsi="Verdana" w:cs="Verdana"/>
          <w:sz w:val="20"/>
          <w:szCs w:val="20"/>
        </w:rPr>
        <w:t>ku w sprawie szczegółowych wymagań dotyczących oznakowań towarów paczkowanych (Dz. U. z 2009 r. Nr 122, poz. 1010),</w:t>
      </w:r>
    </w:p>
    <w:p w:rsidR="00000000" w:rsidRDefault="009679D5">
      <w:pPr>
        <w:jc w:val="both"/>
        <w:rPr>
          <w:rFonts w:ascii="Verdana" w:hAnsi="Verdana" w:cs="Verdana"/>
          <w:b/>
          <w:sz w:val="20"/>
          <w:szCs w:val="20"/>
        </w:rPr>
      </w:pPr>
    </w:p>
    <w:p w:rsidR="00000000" w:rsidRDefault="009679D5">
      <w:pPr>
        <w:numPr>
          <w:ilvl w:val="0"/>
          <w:numId w:val="29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Rady Ministrów z dnia 30 listopada 2006 roku w sprawie legalnych jednostek miar (Dz. U. z 2006 r. Nr 225, poz. 1638, z późn.</w:t>
      </w:r>
      <w:r>
        <w:rPr>
          <w:rFonts w:ascii="Verdana" w:hAnsi="Verdana" w:cs="Verdana"/>
          <w:sz w:val="20"/>
          <w:szCs w:val="20"/>
        </w:rPr>
        <w:t xml:space="preserve"> zm.),</w:t>
      </w:r>
    </w:p>
    <w:p w:rsidR="00000000" w:rsidRDefault="009679D5">
      <w:pPr>
        <w:jc w:val="both"/>
        <w:rPr>
          <w:rFonts w:ascii="Verdana" w:hAnsi="Verdana" w:cs="Verdana"/>
          <w:b/>
          <w:sz w:val="20"/>
          <w:szCs w:val="20"/>
        </w:rPr>
      </w:pPr>
    </w:p>
    <w:p w:rsidR="00000000" w:rsidRDefault="009679D5">
      <w:pPr>
        <w:numPr>
          <w:ilvl w:val="0"/>
          <w:numId w:val="2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Ministra Zdrowia z dnia 22 listopada 2010 r. w sprawie dozwolonych substancji dodatkowych (Dz. U. z 2010 r. Nr 232, poz. 1525, z późn. zm.),</w:t>
      </w:r>
    </w:p>
    <w:p w:rsidR="00000000" w:rsidRDefault="009679D5">
      <w:pPr>
        <w:jc w:val="both"/>
        <w:rPr>
          <w:rFonts w:ascii="Verdana" w:hAnsi="Verdana" w:cs="Verdana"/>
          <w:b/>
          <w:sz w:val="20"/>
          <w:szCs w:val="20"/>
        </w:rPr>
      </w:pPr>
    </w:p>
    <w:p w:rsidR="00000000" w:rsidRDefault="009679D5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Rozporządzenie Parlamentu Europejskiego i Rady (UE) Nr 1379/2013 z dnia 11 grudnia 2013 r. </w:t>
      </w:r>
      <w:r>
        <w:rPr>
          <w:rFonts w:ascii="Verdana" w:hAnsi="Verdana" w:cs="Verdana"/>
          <w:sz w:val="20"/>
          <w:szCs w:val="20"/>
        </w:rPr>
        <w:t>w sprawie wspólnej organizacji rynków produktów rybołówstwa i akwakultury, zmieniające rozporządzenia Rady (WE) nr 1184/2006 i (WE) nr 1224/2009 oraz uchylające rozporządzenie Rady (WE) nr 104/2000 (Dz.U. UE L 354 z dnia 28.12.2013 r., str. 1) oraz przepis</w:t>
      </w:r>
      <w:r>
        <w:rPr>
          <w:rFonts w:ascii="Verdana" w:hAnsi="Verdana" w:cs="Verdana"/>
          <w:sz w:val="20"/>
          <w:szCs w:val="20"/>
        </w:rPr>
        <w:t>y zmieniające,</w:t>
      </w:r>
    </w:p>
    <w:p w:rsidR="00000000" w:rsidRDefault="009679D5">
      <w:pPr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Rady (WE) nr 2406/96 z dnia 26 listopada 1996 r. ustanawiające wspólne normy handlowe w odniesieniu do niektórych produktów rybołówstwa (Dz.U.UE L 334 z dnia 23.12.1996 r., str. 1) oraz przepisy zmieniające,</w:t>
      </w:r>
    </w:p>
    <w:p w:rsidR="00000000" w:rsidRDefault="009679D5">
      <w:pPr>
        <w:jc w:val="both"/>
        <w:rPr>
          <w:rFonts w:ascii="Verdana" w:hAnsi="Verdana" w:cs="Verdana"/>
          <w:sz w:val="20"/>
          <w:szCs w:val="20"/>
        </w:rPr>
      </w:pPr>
    </w:p>
    <w:p w:rsidR="00000000" w:rsidRDefault="009679D5">
      <w:pPr>
        <w:numPr>
          <w:ilvl w:val="0"/>
          <w:numId w:val="2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Rozporządzenie K</w:t>
      </w:r>
      <w:r>
        <w:rPr>
          <w:rFonts w:ascii="Verdana" w:hAnsi="Verdana" w:cs="Verdana"/>
          <w:sz w:val="20"/>
          <w:szCs w:val="20"/>
        </w:rPr>
        <w:t>omisji (WE) Nr 2074/2005 z dnia 5 grudnia 2005 r. ustanawiające środki wykonawcze w odniesieniu do niektórych produktów objętych rozporządzeniem (WE) nr 853/2004 i do organizacji urzędowych kontroli na mocy rozporządzeń (WE) nr 854/2004 oraz (WE) nr 882/20</w:t>
      </w:r>
      <w:r>
        <w:rPr>
          <w:rFonts w:ascii="Verdana" w:hAnsi="Verdana" w:cs="Verdana"/>
          <w:sz w:val="20"/>
          <w:szCs w:val="20"/>
        </w:rPr>
        <w:t>04 ustanawiające odstępstwa od rozporządzenia (WE) nr 852/2004 i zmieniające rozporządzenia (WE) nr 853/2004 oraz (WE) nr 854/2004 (Dz.U.UE L 338 z dnia 22.12.2005 r., str. 27) oraz przepisy zmieniające,</w:t>
      </w:r>
    </w:p>
    <w:p w:rsidR="00000000" w:rsidRDefault="009679D5">
      <w:pPr>
        <w:jc w:val="both"/>
        <w:rPr>
          <w:rFonts w:ascii="Verdana" w:hAnsi="Verdana" w:cs="Verdana"/>
          <w:b/>
          <w:sz w:val="20"/>
          <w:szCs w:val="20"/>
        </w:rPr>
      </w:pPr>
    </w:p>
    <w:p w:rsidR="00000000" w:rsidRDefault="009679D5">
      <w:pPr>
        <w:numPr>
          <w:ilvl w:val="0"/>
          <w:numId w:val="2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PN-A-86731 Konserwy i prezerwy rybne. Pobieranie pr</w:t>
      </w:r>
      <w:r>
        <w:rPr>
          <w:rFonts w:ascii="Verdana" w:hAnsi="Verdana" w:cs="Verdana"/>
          <w:sz w:val="20"/>
          <w:szCs w:val="20"/>
        </w:rPr>
        <w:t>óbek</w:t>
      </w:r>
    </w:p>
    <w:p w:rsidR="00000000" w:rsidRDefault="009679D5">
      <w:pPr>
        <w:jc w:val="both"/>
        <w:rPr>
          <w:rFonts w:ascii="Verdana" w:hAnsi="Verdana" w:cs="Verdana"/>
          <w:b/>
          <w:sz w:val="20"/>
          <w:szCs w:val="20"/>
        </w:rPr>
      </w:pPr>
    </w:p>
    <w:p w:rsidR="00000000" w:rsidRDefault="009679D5">
      <w:pPr>
        <w:numPr>
          <w:ilvl w:val="0"/>
          <w:numId w:val="2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PN-A-86771 Ryby wędzone. Pobieranie próbek</w:t>
      </w:r>
    </w:p>
    <w:p w:rsidR="00000000" w:rsidRDefault="009679D5">
      <w:pPr>
        <w:jc w:val="both"/>
        <w:rPr>
          <w:rFonts w:ascii="Verdana" w:hAnsi="Verdana" w:cs="Verdana"/>
          <w:b/>
          <w:sz w:val="20"/>
          <w:szCs w:val="20"/>
        </w:rPr>
      </w:pPr>
    </w:p>
    <w:p w:rsidR="00000000" w:rsidRDefault="009679D5">
      <w:pPr>
        <w:numPr>
          <w:ilvl w:val="0"/>
          <w:numId w:val="2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PN-A-86752 Ryby i inne zwierzęta wodne świeże i mrożone. Pobieranie próbek</w:t>
      </w:r>
    </w:p>
    <w:p w:rsidR="00000000" w:rsidRDefault="009679D5">
      <w:pPr>
        <w:jc w:val="both"/>
        <w:rPr>
          <w:rFonts w:ascii="Verdana" w:hAnsi="Verdana" w:cs="Verdana"/>
          <w:b/>
          <w:sz w:val="20"/>
          <w:szCs w:val="20"/>
        </w:rPr>
      </w:pPr>
    </w:p>
    <w:p w:rsidR="00000000" w:rsidRDefault="009679D5">
      <w:pPr>
        <w:numPr>
          <w:ilvl w:val="0"/>
          <w:numId w:val="2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PN-A-86710 Ryby żywe. Pobieranie próbek</w:t>
      </w:r>
    </w:p>
    <w:p w:rsidR="00000000" w:rsidRDefault="009679D5">
      <w:pPr>
        <w:jc w:val="both"/>
        <w:rPr>
          <w:rFonts w:ascii="Verdana" w:hAnsi="Verdana" w:cs="Verdana"/>
          <w:b/>
          <w:sz w:val="20"/>
          <w:szCs w:val="20"/>
        </w:rPr>
      </w:pPr>
    </w:p>
    <w:p w:rsidR="00000000" w:rsidRDefault="009679D5">
      <w:pPr>
        <w:numPr>
          <w:ilvl w:val="0"/>
          <w:numId w:val="2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PN-A-86781 Przetwory rybne marynowane. Pobieranie próbek</w:t>
      </w:r>
    </w:p>
    <w:p w:rsidR="00000000" w:rsidRDefault="009679D5">
      <w:pPr>
        <w:rPr>
          <w:rFonts w:ascii="Verdana" w:hAnsi="Verdana" w:cs="Verdana"/>
          <w:b/>
          <w:sz w:val="20"/>
          <w:szCs w:val="20"/>
        </w:rPr>
      </w:pPr>
    </w:p>
    <w:p w:rsidR="009679D5" w:rsidRDefault="009679D5">
      <w:pPr>
        <w:rPr>
          <w:rFonts w:ascii="Verdana" w:hAnsi="Verdana" w:cs="Verdana"/>
          <w:b/>
          <w:sz w:val="20"/>
          <w:szCs w:val="20"/>
        </w:rPr>
      </w:pPr>
    </w:p>
    <w:sectPr w:rsidR="009679D5">
      <w:pgSz w:w="12240" w:h="15840"/>
      <w:pgMar w:top="568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-1059"/>
        </w:tabs>
        <w:ind w:left="1059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-339"/>
        </w:tabs>
        <w:ind w:left="33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1"/>
        </w:tabs>
        <w:ind w:left="381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1101"/>
        </w:tabs>
        <w:ind w:left="11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21"/>
        </w:tabs>
        <w:ind w:left="18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3261"/>
        </w:tabs>
        <w:ind w:left="32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281"/>
    <w:rsid w:val="00584281"/>
    <w:rsid w:val="0096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F1D587C-FBC1-4F16-8342-E4A32571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0"/>
    </w:rPr>
  </w:style>
  <w:style w:type="character" w:customStyle="1" w:styleId="WW8Num2z0">
    <w:name w:val="WW8Num2z0"/>
    <w:rPr>
      <w:rFonts w:ascii="Symbol" w:hAnsi="Symbol" w:cs="Symbol" w:hint="default"/>
      <w:sz w:val="20"/>
      <w:szCs w:val="20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</w:rPr>
  </w:style>
  <w:style w:type="character" w:customStyle="1" w:styleId="WW8Num4z0">
    <w:name w:val="WW8Num4z0"/>
    <w:rPr>
      <w:rFonts w:ascii="Symbol" w:hAnsi="Symbol" w:cs="Symbol" w:hint="default"/>
      <w:sz w:val="20"/>
      <w:szCs w:val="20"/>
    </w:rPr>
  </w:style>
  <w:style w:type="character" w:customStyle="1" w:styleId="WW8Num5z0">
    <w:name w:val="WW8Num5z0"/>
    <w:rPr>
      <w:rFonts w:ascii="Symbol" w:hAnsi="Symbol" w:cs="Symbol" w:hint="default"/>
      <w:sz w:val="20"/>
      <w:szCs w:val="20"/>
    </w:rPr>
  </w:style>
  <w:style w:type="character" w:customStyle="1" w:styleId="WW8Num6z0">
    <w:name w:val="WW8Num6z0"/>
    <w:rPr>
      <w:rFonts w:ascii="Symbol" w:hAnsi="Symbol" w:cs="Symbol" w:hint="default"/>
      <w:sz w:val="20"/>
      <w:szCs w:val="20"/>
    </w:rPr>
  </w:style>
  <w:style w:type="character" w:customStyle="1" w:styleId="WW8Num7z0">
    <w:name w:val="WW8Num7z0"/>
    <w:rPr>
      <w:rFonts w:ascii="Symbol" w:hAnsi="Symbol" w:cs="Symbol" w:hint="default"/>
      <w:sz w:val="20"/>
      <w:szCs w:val="20"/>
    </w:rPr>
  </w:style>
  <w:style w:type="character" w:customStyle="1" w:styleId="WW8Num8z0">
    <w:name w:val="WW8Num8z0"/>
    <w:rPr>
      <w:rFonts w:ascii="Symbol" w:hAnsi="Symbol" w:cs="Symbol" w:hint="default"/>
      <w:sz w:val="20"/>
      <w:szCs w:val="20"/>
    </w:rPr>
  </w:style>
  <w:style w:type="character" w:customStyle="1" w:styleId="WW8Num9z0">
    <w:name w:val="WW8Num9z0"/>
    <w:rPr>
      <w:rFonts w:ascii="Symbol" w:hAnsi="Symbol" w:cs="Symbol" w:hint="default"/>
      <w:sz w:val="20"/>
      <w:szCs w:val="20"/>
    </w:rPr>
  </w:style>
  <w:style w:type="character" w:customStyle="1" w:styleId="WW8Num10z0">
    <w:name w:val="WW8Num10z0"/>
    <w:rPr>
      <w:rFonts w:ascii="Symbol" w:hAnsi="Symbol" w:cs="Symbol" w:hint="default"/>
      <w:sz w:val="20"/>
      <w:szCs w:val="20"/>
    </w:rPr>
  </w:style>
  <w:style w:type="character" w:customStyle="1" w:styleId="WW8Num11z0">
    <w:name w:val="WW8Num11z0"/>
    <w:rPr>
      <w:rFonts w:ascii="Symbol" w:hAnsi="Symbol" w:cs="Symbol" w:hint="default"/>
      <w:sz w:val="20"/>
      <w:szCs w:val="20"/>
    </w:rPr>
  </w:style>
  <w:style w:type="character" w:customStyle="1" w:styleId="WW8Num12z0">
    <w:name w:val="WW8Num12z0"/>
    <w:rPr>
      <w:rFonts w:ascii="Symbol" w:hAnsi="Symbol" w:cs="Symbol" w:hint="default"/>
      <w:sz w:val="20"/>
      <w:szCs w:val="20"/>
    </w:rPr>
  </w:style>
  <w:style w:type="character" w:customStyle="1" w:styleId="WW8Num13z0">
    <w:name w:val="WW8Num13z0"/>
    <w:rPr>
      <w:rFonts w:ascii="Symbol" w:hAnsi="Symbol" w:cs="Symbol" w:hint="default"/>
      <w:sz w:val="20"/>
      <w:szCs w:val="20"/>
    </w:rPr>
  </w:style>
  <w:style w:type="character" w:customStyle="1" w:styleId="WW8Num14z0">
    <w:name w:val="WW8Num14z0"/>
    <w:rPr>
      <w:rFonts w:ascii="Symbol" w:hAnsi="Symbol" w:cs="Symbol" w:hint="default"/>
      <w:sz w:val="20"/>
      <w:szCs w:val="20"/>
    </w:rPr>
  </w:style>
  <w:style w:type="character" w:customStyle="1" w:styleId="WW8Num15z0">
    <w:name w:val="WW8Num15z0"/>
    <w:rPr>
      <w:rFonts w:ascii="Symbol" w:hAnsi="Symbol" w:cs="Symbol" w:hint="default"/>
      <w:sz w:val="20"/>
      <w:szCs w:val="20"/>
    </w:rPr>
  </w:style>
  <w:style w:type="character" w:customStyle="1" w:styleId="WW8Num16z0">
    <w:name w:val="WW8Num16z0"/>
    <w:rPr>
      <w:rFonts w:ascii="Symbol" w:hAnsi="Symbol" w:cs="Symbol" w:hint="default"/>
      <w:sz w:val="20"/>
      <w:szCs w:val="20"/>
    </w:rPr>
  </w:style>
  <w:style w:type="character" w:customStyle="1" w:styleId="WW8Num17z0">
    <w:name w:val="WW8Num17z0"/>
  </w:style>
  <w:style w:type="character" w:customStyle="1" w:styleId="WW8Num18z0">
    <w:name w:val="WW8Num18z0"/>
    <w:rPr>
      <w:rFonts w:ascii="Symbol" w:hAnsi="Symbol" w:cs="Symbol" w:hint="default"/>
      <w:sz w:val="20"/>
      <w:szCs w:val="20"/>
    </w:rPr>
  </w:style>
  <w:style w:type="character" w:customStyle="1" w:styleId="WW8Num19z0">
    <w:name w:val="WW8Num19z0"/>
    <w:rPr>
      <w:rFonts w:ascii="Symbol" w:hAnsi="Symbol" w:cs="Symbol" w:hint="default"/>
      <w:sz w:val="20"/>
      <w:szCs w:val="20"/>
    </w:rPr>
  </w:style>
  <w:style w:type="character" w:customStyle="1" w:styleId="WW8Num20z0">
    <w:name w:val="WW8Num20z0"/>
    <w:rPr>
      <w:rFonts w:ascii="Symbol" w:hAnsi="Symbol" w:cs="Symbol" w:hint="default"/>
      <w:sz w:val="20"/>
      <w:szCs w:val="20"/>
    </w:rPr>
  </w:style>
  <w:style w:type="character" w:customStyle="1" w:styleId="WW8Num21z0">
    <w:name w:val="WW8Num21z0"/>
    <w:rPr>
      <w:rFonts w:ascii="Symbol" w:hAnsi="Symbol" w:cs="Symbol" w:hint="default"/>
      <w:color w:val="000000"/>
      <w:sz w:val="20"/>
      <w:szCs w:val="20"/>
    </w:rPr>
  </w:style>
  <w:style w:type="character" w:customStyle="1" w:styleId="WW8Num22z0">
    <w:name w:val="WW8Num22z0"/>
    <w:rPr>
      <w:rFonts w:ascii="Symbol" w:hAnsi="Symbol" w:cs="Symbol" w:hint="default"/>
      <w:sz w:val="20"/>
      <w:szCs w:val="20"/>
    </w:rPr>
  </w:style>
  <w:style w:type="character" w:customStyle="1" w:styleId="WW8Num23z0">
    <w:name w:val="WW8Num23z0"/>
    <w:rPr>
      <w:rFonts w:ascii="Symbol" w:hAnsi="Symbol" w:cs="Symbol" w:hint="default"/>
      <w:sz w:val="20"/>
      <w:szCs w:val="20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4">
    <w:name w:val="WW8Num23z4"/>
    <w:rPr>
      <w:rFonts w:ascii="Courier New" w:hAnsi="Courier New" w:cs="Courier New" w:hint="default"/>
    </w:rPr>
  </w:style>
  <w:style w:type="character" w:customStyle="1" w:styleId="WW8Num24z0">
    <w:name w:val="WW8Num24z0"/>
    <w:rPr>
      <w:rFonts w:ascii="Symbol" w:hAnsi="Symbol" w:cs="Symbol" w:hint="default"/>
      <w:sz w:val="20"/>
      <w:szCs w:val="20"/>
    </w:rPr>
  </w:style>
  <w:style w:type="character" w:customStyle="1" w:styleId="WW8Num25z0">
    <w:name w:val="WW8Num25z0"/>
    <w:rPr>
      <w:rFonts w:ascii="Symbol" w:hAnsi="Symbol" w:cs="Symbol" w:hint="default"/>
      <w:sz w:val="20"/>
      <w:szCs w:val="20"/>
    </w:rPr>
  </w:style>
  <w:style w:type="character" w:customStyle="1" w:styleId="WW8Num26z0">
    <w:name w:val="WW8Num26z0"/>
    <w:rPr>
      <w:rFonts w:ascii="Symbol" w:hAnsi="Symbol" w:cs="Symbol" w:hint="default"/>
      <w:sz w:val="20"/>
      <w:szCs w:val="20"/>
    </w:rPr>
  </w:style>
  <w:style w:type="character" w:customStyle="1" w:styleId="WW8Num27z0">
    <w:name w:val="WW8Num27z0"/>
    <w:rPr>
      <w:rFonts w:ascii="Symbol" w:hAnsi="Symbol" w:cs="Symbol" w:hint="default"/>
      <w:sz w:val="20"/>
      <w:szCs w:val="20"/>
    </w:rPr>
  </w:style>
  <w:style w:type="character" w:customStyle="1" w:styleId="WW8Num28z0">
    <w:name w:val="WW8Num28z0"/>
    <w:rPr>
      <w:rFonts w:ascii="Symbol" w:hAnsi="Symbol" w:cs="Symbol" w:hint="default"/>
      <w:sz w:val="20"/>
      <w:szCs w:val="20"/>
    </w:rPr>
  </w:style>
  <w:style w:type="character" w:customStyle="1" w:styleId="WW8Num29z0">
    <w:name w:val="WW8Num29z0"/>
    <w:rPr>
      <w:rFonts w:ascii="Symbol" w:hAnsi="Symbol" w:cs="Symbol" w:hint="default"/>
      <w:sz w:val="20"/>
      <w:szCs w:val="20"/>
    </w:rPr>
  </w:style>
  <w:style w:type="character" w:customStyle="1" w:styleId="WW8Num30z0">
    <w:name w:val="WW8Num30z0"/>
    <w:rPr>
      <w:rFonts w:ascii="Symbol" w:hAnsi="Symbol" w:cs="Symbol" w:hint="default"/>
      <w:sz w:val="20"/>
      <w:szCs w:val="20"/>
    </w:rPr>
  </w:style>
  <w:style w:type="character" w:customStyle="1" w:styleId="WW8Num31z0">
    <w:name w:val="WW8Num31z0"/>
    <w:rPr>
      <w:rFonts w:ascii="Symbol" w:hAnsi="Symbol" w:cs="Symbol" w:hint="default"/>
      <w:sz w:val="20"/>
      <w:szCs w:val="20"/>
    </w:rPr>
  </w:style>
  <w:style w:type="character" w:customStyle="1" w:styleId="WW8Num32z0">
    <w:name w:val="WW8Num32z0"/>
    <w:rPr>
      <w:rFonts w:ascii="Symbol" w:hAnsi="Symbol" w:cs="Symbol" w:hint="default"/>
      <w:sz w:val="20"/>
      <w:szCs w:val="20"/>
    </w:rPr>
  </w:style>
  <w:style w:type="character" w:customStyle="1" w:styleId="WW8Num33z0">
    <w:name w:val="WW8Num33z0"/>
    <w:rPr>
      <w:rFonts w:ascii="Symbol" w:hAnsi="Symbol" w:cs="Symbol" w:hint="default"/>
      <w:sz w:val="20"/>
      <w:szCs w:val="20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4">
    <w:name w:val="WW8Num33z4"/>
    <w:rPr>
      <w:rFonts w:ascii="Courier New" w:hAnsi="Courier New" w:cs="Courier New" w:hint="default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Default">
    <w:name w:val="Default"/>
    <w:pPr>
      <w:suppressAutoHyphens/>
      <w:autoSpaceDE w:val="0"/>
    </w:pPr>
    <w:rPr>
      <w:color w:val="000000"/>
      <w:kern w:val="1"/>
      <w:sz w:val="24"/>
      <w:szCs w:val="24"/>
      <w:lang w:eastAsia="ar-SA"/>
    </w:rPr>
  </w:style>
  <w:style w:type="paragraph" w:customStyle="1" w:styleId="Tabela">
    <w:name w:val="Tabela"/>
    <w:next w:val="Normalny"/>
    <w:pPr>
      <w:widowControl w:val="0"/>
      <w:suppressAutoHyphens/>
      <w:autoSpaceDE w:val="0"/>
    </w:pPr>
    <w:rPr>
      <w:rFonts w:ascii="Arial" w:hAnsi="Arial" w:cs="Arial"/>
      <w:kern w:val="1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8590</Words>
  <Characters>51540</Characters>
  <Application>Microsoft Office Word</Application>
  <DocSecurity>0</DocSecurity>
  <Lines>429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Jaja i ich przetwory</vt:lpstr>
    </vt:vector>
  </TitlesOfParts>
  <Company/>
  <LinksUpToDate>false</LinksUpToDate>
  <CharactersWithSpaces>60010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Jaja i ich przetwory</dc:title>
  <dc:subject/>
  <dc:creator>Renata</dc:creator>
  <cp:keywords/>
  <cp:lastModifiedBy>Renata</cp:lastModifiedBy>
  <cp:revision>2</cp:revision>
  <cp:lastPrinted>2018-07-30T09:10:00Z</cp:lastPrinted>
  <dcterms:created xsi:type="dcterms:W3CDTF">2020-03-25T09:32:00Z</dcterms:created>
  <dcterms:modified xsi:type="dcterms:W3CDTF">2020-03-25T09:32:00Z</dcterms:modified>
</cp:coreProperties>
</file>